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71F99" w14:textId="77777777" w:rsidR="00C16916" w:rsidRPr="00272C14" w:rsidRDefault="00C16916" w:rsidP="00272C14">
      <w:pPr>
        <w:pStyle w:val="Heading1"/>
        <w:kinsoku w:val="0"/>
        <w:overflowPunct w:val="0"/>
        <w:spacing w:before="0"/>
        <w:ind w:right="0"/>
        <w:jc w:val="left"/>
        <w:rPr>
          <w:rFonts w:ascii="Times New Roman" w:hAnsi="Times New Roman" w:cs="Times New Roman"/>
        </w:rPr>
      </w:pPr>
      <w:r w:rsidRPr="00272C14">
        <w:rPr>
          <w:rFonts w:ascii="Times New Roman" w:hAnsi="Times New Roman" w:cs="Times New Roman"/>
        </w:rPr>
        <w:t xml:space="preserve">FLORENCE LITTLE LEAGUE </w:t>
      </w:r>
    </w:p>
    <w:p w14:paraId="20A02B31" w14:textId="0D3EB449" w:rsidR="00665528" w:rsidRPr="00272C14" w:rsidRDefault="00665528" w:rsidP="00272C14">
      <w:pPr>
        <w:pStyle w:val="Heading1"/>
        <w:kinsoku w:val="0"/>
        <w:overflowPunct w:val="0"/>
        <w:spacing w:before="0"/>
        <w:ind w:right="0"/>
        <w:jc w:val="left"/>
        <w:rPr>
          <w:rFonts w:ascii="Times New Roman" w:hAnsi="Times New Roman" w:cs="Times New Roman"/>
        </w:rPr>
      </w:pPr>
      <w:r w:rsidRPr="00272C14">
        <w:rPr>
          <w:rFonts w:ascii="Times New Roman" w:hAnsi="Times New Roman" w:cs="Times New Roman"/>
        </w:rPr>
        <w:t>COACHES GUIDELINES AND DUTIES</w:t>
      </w:r>
    </w:p>
    <w:p w14:paraId="3BA5CB05" w14:textId="77777777" w:rsidR="00665528" w:rsidRPr="00272C14" w:rsidRDefault="00665528" w:rsidP="00272C14">
      <w:pPr>
        <w:pStyle w:val="BodyText"/>
        <w:kinsoku w:val="0"/>
        <w:overflowPunct w:val="0"/>
        <w:rPr>
          <w:rFonts w:ascii="Times New Roman" w:hAnsi="Times New Roman" w:cs="Times New Roman"/>
          <w:b/>
          <w:bCs/>
        </w:rPr>
      </w:pPr>
    </w:p>
    <w:p w14:paraId="626A5EF3"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Keep up with all equipment.</w:t>
      </w:r>
    </w:p>
    <w:p w14:paraId="25C96BD7" w14:textId="77777777" w:rsidR="00665528" w:rsidRPr="00272C14" w:rsidRDefault="00665528" w:rsidP="00272C14">
      <w:pPr>
        <w:pStyle w:val="BodyText"/>
        <w:kinsoku w:val="0"/>
        <w:overflowPunct w:val="0"/>
        <w:rPr>
          <w:rFonts w:ascii="Times New Roman" w:hAnsi="Times New Roman" w:cs="Times New Roman"/>
          <w:sz w:val="19"/>
          <w:szCs w:val="19"/>
        </w:rPr>
      </w:pPr>
    </w:p>
    <w:p w14:paraId="3B3AEF99" w14:textId="20C1C97D" w:rsidR="00665528" w:rsidRPr="00272C14" w:rsidRDefault="00272C14"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Hold</w:t>
      </w:r>
      <w:r w:rsidR="00665528" w:rsidRPr="00272C14">
        <w:rPr>
          <w:rFonts w:ascii="Times New Roman" w:hAnsi="Times New Roman" w:cs="Times New Roman"/>
        </w:rPr>
        <w:t xml:space="preserve"> a parents meeting at the beginning of the season.</w:t>
      </w:r>
    </w:p>
    <w:p w14:paraId="5F0687EA" w14:textId="77777777" w:rsidR="00665528" w:rsidRPr="00272C14" w:rsidRDefault="00665528" w:rsidP="00272C14">
      <w:pPr>
        <w:pStyle w:val="BodyText"/>
        <w:kinsoku w:val="0"/>
        <w:overflowPunct w:val="0"/>
        <w:rPr>
          <w:rFonts w:ascii="Times New Roman" w:hAnsi="Times New Roman" w:cs="Times New Roman"/>
          <w:sz w:val="19"/>
          <w:szCs w:val="19"/>
        </w:rPr>
      </w:pPr>
    </w:p>
    <w:p w14:paraId="1898F2DA"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Support the League Fund Raiser.</w:t>
      </w:r>
    </w:p>
    <w:p w14:paraId="3EA95CAD" w14:textId="77777777" w:rsidR="00665528" w:rsidRPr="00272C14" w:rsidRDefault="00665528" w:rsidP="00272C14">
      <w:pPr>
        <w:pStyle w:val="BodyText"/>
        <w:kinsoku w:val="0"/>
        <w:overflowPunct w:val="0"/>
        <w:rPr>
          <w:rFonts w:ascii="Times New Roman" w:hAnsi="Times New Roman" w:cs="Times New Roman"/>
          <w:sz w:val="19"/>
          <w:szCs w:val="19"/>
        </w:rPr>
      </w:pPr>
    </w:p>
    <w:p w14:paraId="02553DA1" w14:textId="68ACBDAE" w:rsidR="00665528" w:rsidRPr="00272C14" w:rsidRDefault="00665528" w:rsidP="00272C14">
      <w:pPr>
        <w:pStyle w:val="ListParagraph"/>
        <w:numPr>
          <w:ilvl w:val="0"/>
          <w:numId w:val="4"/>
        </w:numPr>
        <w:tabs>
          <w:tab w:val="left" w:pos="460"/>
        </w:tabs>
        <w:kinsoku w:val="0"/>
        <w:overflowPunct w:val="0"/>
        <w:ind w:right="125"/>
        <w:rPr>
          <w:rFonts w:ascii="Times New Roman" w:hAnsi="Times New Roman" w:cs="Times New Roman"/>
        </w:rPr>
      </w:pPr>
      <w:r w:rsidRPr="00272C14">
        <w:rPr>
          <w:rFonts w:ascii="Times New Roman" w:hAnsi="Times New Roman" w:cs="Times New Roman"/>
        </w:rPr>
        <w:t xml:space="preserve">Home team of the </w:t>
      </w:r>
      <w:r w:rsidR="000E72C5">
        <w:rPr>
          <w:rFonts w:ascii="Times New Roman" w:hAnsi="Times New Roman" w:cs="Times New Roman"/>
        </w:rPr>
        <w:t xml:space="preserve">first game of the day is responsible for opening the field and the home team </w:t>
      </w:r>
      <w:r w:rsidRPr="00272C14">
        <w:rPr>
          <w:rFonts w:ascii="Times New Roman" w:hAnsi="Times New Roman" w:cs="Times New Roman"/>
        </w:rPr>
        <w:t xml:space="preserve">last game of the </w:t>
      </w:r>
      <w:r w:rsidR="000E72C5">
        <w:rPr>
          <w:rFonts w:ascii="Times New Roman" w:hAnsi="Times New Roman" w:cs="Times New Roman"/>
        </w:rPr>
        <w:t>day</w:t>
      </w:r>
      <w:r w:rsidRPr="00272C14">
        <w:rPr>
          <w:rFonts w:ascii="Times New Roman" w:hAnsi="Times New Roman" w:cs="Times New Roman"/>
        </w:rPr>
        <w:t xml:space="preserve"> must help with field maintenance and lock </w:t>
      </w:r>
      <w:r w:rsidR="00272C14" w:rsidRPr="00272C14">
        <w:rPr>
          <w:rFonts w:ascii="Times New Roman" w:hAnsi="Times New Roman" w:cs="Times New Roman"/>
        </w:rPr>
        <w:t xml:space="preserve">up (including turning off all lights). </w:t>
      </w:r>
      <w:r w:rsidRPr="00272C14">
        <w:rPr>
          <w:rFonts w:ascii="Times New Roman" w:hAnsi="Times New Roman" w:cs="Times New Roman"/>
        </w:rPr>
        <w:t>Do not leave</w:t>
      </w:r>
      <w:r w:rsidR="00272C14" w:rsidRPr="00272C14">
        <w:rPr>
          <w:rFonts w:ascii="Times New Roman" w:hAnsi="Times New Roman" w:cs="Times New Roman"/>
        </w:rPr>
        <w:t xml:space="preserve"> </w:t>
      </w:r>
      <w:r w:rsidRPr="00272C14">
        <w:rPr>
          <w:rFonts w:ascii="Times New Roman" w:hAnsi="Times New Roman" w:cs="Times New Roman"/>
        </w:rPr>
        <w:t>anyone at the field alone; children or adults.</w:t>
      </w:r>
    </w:p>
    <w:p w14:paraId="1B2A08BB" w14:textId="77777777" w:rsidR="00665528" w:rsidRPr="00272C14" w:rsidRDefault="00665528" w:rsidP="00272C14">
      <w:pPr>
        <w:pStyle w:val="BodyText"/>
        <w:kinsoku w:val="0"/>
        <w:overflowPunct w:val="0"/>
        <w:rPr>
          <w:rFonts w:ascii="Times New Roman" w:hAnsi="Times New Roman" w:cs="Times New Roman"/>
          <w:sz w:val="19"/>
          <w:szCs w:val="19"/>
        </w:rPr>
      </w:pPr>
    </w:p>
    <w:p w14:paraId="369DAD1A"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You are responsible for the actions of your assistants, parents, players and fans.</w:t>
      </w:r>
    </w:p>
    <w:p w14:paraId="5A068DA5" w14:textId="77777777" w:rsidR="00665528" w:rsidRPr="00272C14" w:rsidRDefault="00665528" w:rsidP="00272C14">
      <w:pPr>
        <w:pStyle w:val="BodyText"/>
        <w:kinsoku w:val="0"/>
        <w:overflowPunct w:val="0"/>
        <w:rPr>
          <w:rFonts w:ascii="Times New Roman" w:hAnsi="Times New Roman" w:cs="Times New Roman"/>
          <w:sz w:val="19"/>
          <w:szCs w:val="19"/>
        </w:rPr>
      </w:pPr>
    </w:p>
    <w:p w14:paraId="4874CC8E"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Lineup to be turned in at least 15 minutes before scheduled game time.</w:t>
      </w:r>
    </w:p>
    <w:p w14:paraId="43D846B7" w14:textId="77777777" w:rsidR="00665528" w:rsidRPr="00272C14" w:rsidRDefault="00665528" w:rsidP="00272C14">
      <w:pPr>
        <w:pStyle w:val="BodyText"/>
        <w:kinsoku w:val="0"/>
        <w:overflowPunct w:val="0"/>
        <w:rPr>
          <w:rFonts w:ascii="Times New Roman" w:hAnsi="Times New Roman" w:cs="Times New Roman"/>
          <w:sz w:val="19"/>
          <w:szCs w:val="19"/>
        </w:rPr>
      </w:pPr>
    </w:p>
    <w:p w14:paraId="5B1DC03B"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Conduct practice on a regular basis.</w:t>
      </w:r>
    </w:p>
    <w:p w14:paraId="1F648AE7" w14:textId="77777777" w:rsidR="00665528" w:rsidRPr="00272C14" w:rsidRDefault="00665528" w:rsidP="00272C14">
      <w:pPr>
        <w:pStyle w:val="BodyText"/>
        <w:kinsoku w:val="0"/>
        <w:overflowPunct w:val="0"/>
        <w:rPr>
          <w:rFonts w:ascii="Times New Roman" w:hAnsi="Times New Roman" w:cs="Times New Roman"/>
          <w:sz w:val="19"/>
          <w:szCs w:val="19"/>
        </w:rPr>
      </w:pPr>
    </w:p>
    <w:p w14:paraId="6F316FDF"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Call players on cancellations.</w:t>
      </w:r>
    </w:p>
    <w:p w14:paraId="569DA171" w14:textId="77777777" w:rsidR="00665528" w:rsidRPr="00272C14" w:rsidRDefault="00665528" w:rsidP="00272C14">
      <w:pPr>
        <w:pStyle w:val="BodyText"/>
        <w:kinsoku w:val="0"/>
        <w:overflowPunct w:val="0"/>
        <w:rPr>
          <w:rFonts w:ascii="Times New Roman" w:hAnsi="Times New Roman" w:cs="Times New Roman"/>
          <w:sz w:val="19"/>
          <w:szCs w:val="19"/>
        </w:rPr>
      </w:pPr>
    </w:p>
    <w:p w14:paraId="78474763"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Nominate and vote on All-Stars.</w:t>
      </w:r>
    </w:p>
    <w:p w14:paraId="618A8AE9" w14:textId="77777777" w:rsidR="00665528" w:rsidRPr="00272C14" w:rsidRDefault="00665528" w:rsidP="00272C14">
      <w:pPr>
        <w:pStyle w:val="BodyText"/>
        <w:kinsoku w:val="0"/>
        <w:overflowPunct w:val="0"/>
        <w:rPr>
          <w:rFonts w:ascii="Times New Roman" w:hAnsi="Times New Roman" w:cs="Times New Roman"/>
          <w:sz w:val="19"/>
          <w:szCs w:val="19"/>
        </w:rPr>
      </w:pPr>
    </w:p>
    <w:p w14:paraId="1B0006DB" w14:textId="77777777"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Attend all meetings or send an assistant coach.</w:t>
      </w:r>
    </w:p>
    <w:p w14:paraId="6B13BCD9" w14:textId="77777777" w:rsidR="00665528" w:rsidRPr="00272C14" w:rsidRDefault="00665528" w:rsidP="00272C14">
      <w:pPr>
        <w:pStyle w:val="BodyText"/>
        <w:kinsoku w:val="0"/>
        <w:overflowPunct w:val="0"/>
        <w:rPr>
          <w:rFonts w:ascii="Times New Roman" w:hAnsi="Times New Roman" w:cs="Times New Roman"/>
          <w:sz w:val="19"/>
          <w:szCs w:val="19"/>
        </w:rPr>
      </w:pPr>
    </w:p>
    <w:p w14:paraId="6F40C0FF" w14:textId="0B6D60E8" w:rsidR="00665528" w:rsidRPr="00272C14" w:rsidRDefault="00665528" w:rsidP="00272C14">
      <w:pPr>
        <w:pStyle w:val="ListParagraph"/>
        <w:numPr>
          <w:ilvl w:val="0"/>
          <w:numId w:val="4"/>
        </w:numPr>
        <w:tabs>
          <w:tab w:val="left" w:pos="460"/>
        </w:tabs>
        <w:kinsoku w:val="0"/>
        <w:overflowPunct w:val="0"/>
        <w:rPr>
          <w:rFonts w:ascii="Times New Roman" w:hAnsi="Times New Roman" w:cs="Times New Roman"/>
        </w:rPr>
      </w:pPr>
      <w:r w:rsidRPr="00272C14">
        <w:rPr>
          <w:rFonts w:ascii="Times New Roman" w:hAnsi="Times New Roman" w:cs="Times New Roman"/>
        </w:rPr>
        <w:t>Get a responsible team representative. If they are not doing the job, you may have to</w:t>
      </w:r>
      <w:r w:rsidR="00272C14" w:rsidRPr="00272C14">
        <w:rPr>
          <w:rFonts w:ascii="Times New Roman" w:hAnsi="Times New Roman" w:cs="Times New Roman"/>
        </w:rPr>
        <w:t xml:space="preserve"> serve as the team representative</w:t>
      </w:r>
      <w:r w:rsidRPr="00272C14">
        <w:rPr>
          <w:rFonts w:ascii="Times New Roman" w:hAnsi="Times New Roman" w:cs="Times New Roman"/>
        </w:rPr>
        <w:t>.</w:t>
      </w:r>
    </w:p>
    <w:p w14:paraId="2238F3B2" w14:textId="77777777" w:rsidR="00665528" w:rsidRPr="00272C14" w:rsidRDefault="00665528" w:rsidP="00272C14">
      <w:pPr>
        <w:pStyle w:val="BodyText"/>
        <w:kinsoku w:val="0"/>
        <w:overflowPunct w:val="0"/>
        <w:rPr>
          <w:rFonts w:ascii="Times New Roman" w:hAnsi="Times New Roman" w:cs="Times New Roman"/>
          <w:sz w:val="19"/>
          <w:szCs w:val="19"/>
        </w:rPr>
      </w:pPr>
    </w:p>
    <w:p w14:paraId="7DE9AD48" w14:textId="6C9533D1" w:rsidR="00665528" w:rsidRPr="00272C14" w:rsidRDefault="00665528" w:rsidP="00272C14">
      <w:pPr>
        <w:pStyle w:val="ListParagraph"/>
        <w:numPr>
          <w:ilvl w:val="0"/>
          <w:numId w:val="4"/>
        </w:numPr>
        <w:tabs>
          <w:tab w:val="left" w:pos="460"/>
        </w:tabs>
        <w:kinsoku w:val="0"/>
        <w:overflowPunct w:val="0"/>
        <w:ind w:right="114"/>
        <w:rPr>
          <w:rFonts w:ascii="Times New Roman" w:hAnsi="Times New Roman" w:cs="Times New Roman"/>
        </w:rPr>
      </w:pPr>
      <w:r w:rsidRPr="00272C14">
        <w:rPr>
          <w:rFonts w:ascii="Times New Roman" w:hAnsi="Times New Roman" w:cs="Times New Roman"/>
        </w:rPr>
        <w:t xml:space="preserve">No alcohol, drugs, tobacco products or profanity allowed at any team function (see Rule 7 of </w:t>
      </w:r>
      <w:r w:rsidR="00272C14" w:rsidRPr="00272C14">
        <w:rPr>
          <w:rFonts w:ascii="Times New Roman" w:hAnsi="Times New Roman" w:cs="Times New Roman"/>
        </w:rPr>
        <w:t>League R</w:t>
      </w:r>
      <w:r w:rsidRPr="00272C14">
        <w:rPr>
          <w:rFonts w:ascii="Times New Roman" w:hAnsi="Times New Roman" w:cs="Times New Roman"/>
        </w:rPr>
        <w:t>ules).</w:t>
      </w:r>
    </w:p>
    <w:p w14:paraId="08A99726" w14:textId="77777777" w:rsidR="00665528" w:rsidRPr="00272C14" w:rsidRDefault="00665528" w:rsidP="00272C14">
      <w:pPr>
        <w:pStyle w:val="BodyText"/>
        <w:kinsoku w:val="0"/>
        <w:overflowPunct w:val="0"/>
        <w:rPr>
          <w:rFonts w:ascii="Times New Roman" w:hAnsi="Times New Roman" w:cs="Times New Roman"/>
          <w:sz w:val="19"/>
          <w:szCs w:val="19"/>
        </w:rPr>
      </w:pPr>
    </w:p>
    <w:p w14:paraId="6D18472C" w14:textId="31403390" w:rsidR="00665528" w:rsidRPr="00272C14" w:rsidRDefault="00665528" w:rsidP="00272C14">
      <w:pPr>
        <w:pStyle w:val="ListParagraph"/>
        <w:numPr>
          <w:ilvl w:val="0"/>
          <w:numId w:val="4"/>
        </w:numPr>
        <w:tabs>
          <w:tab w:val="left" w:pos="460"/>
        </w:tabs>
        <w:kinsoku w:val="0"/>
        <w:overflowPunct w:val="0"/>
        <w:ind w:right="125"/>
        <w:rPr>
          <w:rFonts w:ascii="Times New Roman" w:hAnsi="Times New Roman" w:cs="Times New Roman"/>
        </w:rPr>
      </w:pPr>
      <w:r w:rsidRPr="00272C14">
        <w:rPr>
          <w:rFonts w:ascii="Times New Roman" w:hAnsi="Times New Roman" w:cs="Times New Roman"/>
        </w:rPr>
        <w:t>The Board of Directors, not the Recreation Department, should handle all questions</w:t>
      </w:r>
      <w:r w:rsidR="00B76D36" w:rsidRPr="00272C14">
        <w:rPr>
          <w:rFonts w:ascii="Times New Roman" w:hAnsi="Times New Roman" w:cs="Times New Roman"/>
        </w:rPr>
        <w:t>,</w:t>
      </w:r>
      <w:r w:rsidRPr="00272C14">
        <w:rPr>
          <w:rFonts w:ascii="Times New Roman" w:hAnsi="Times New Roman" w:cs="Times New Roman"/>
        </w:rPr>
        <w:t xml:space="preserve"> suggestions</w:t>
      </w:r>
      <w:r w:rsidR="00B76D36" w:rsidRPr="00272C14">
        <w:rPr>
          <w:rFonts w:ascii="Times New Roman" w:hAnsi="Times New Roman" w:cs="Times New Roman"/>
        </w:rPr>
        <w:t>,</w:t>
      </w:r>
      <w:r w:rsidRPr="00272C14">
        <w:rPr>
          <w:rFonts w:ascii="Times New Roman" w:hAnsi="Times New Roman" w:cs="Times New Roman"/>
        </w:rPr>
        <w:t xml:space="preserve"> and</w:t>
      </w:r>
      <w:r w:rsidR="00272C14" w:rsidRPr="00272C14">
        <w:rPr>
          <w:rFonts w:ascii="Times New Roman" w:hAnsi="Times New Roman" w:cs="Times New Roman"/>
        </w:rPr>
        <w:t xml:space="preserve"> </w:t>
      </w:r>
      <w:r w:rsidRPr="00272C14">
        <w:rPr>
          <w:rFonts w:ascii="Times New Roman" w:hAnsi="Times New Roman" w:cs="Times New Roman"/>
        </w:rPr>
        <w:t>complaints.</w:t>
      </w:r>
    </w:p>
    <w:p w14:paraId="576F4FEE" w14:textId="77777777" w:rsidR="00665528" w:rsidRPr="00272C14" w:rsidRDefault="00665528" w:rsidP="00272C14">
      <w:pPr>
        <w:pStyle w:val="ListParagraph"/>
        <w:tabs>
          <w:tab w:val="left" w:pos="460"/>
        </w:tabs>
        <w:kinsoku w:val="0"/>
        <w:overflowPunct w:val="0"/>
        <w:ind w:right="125"/>
        <w:rPr>
          <w:rFonts w:ascii="Times New Roman" w:hAnsi="Times New Roman" w:cs="Times New Roman"/>
        </w:rPr>
      </w:pPr>
    </w:p>
    <w:p w14:paraId="645A3B7E" w14:textId="77777777" w:rsidR="008B7C21" w:rsidRPr="00272C14" w:rsidRDefault="008B7C21" w:rsidP="00272C14">
      <w:pPr>
        <w:pStyle w:val="ListParagraph"/>
        <w:tabs>
          <w:tab w:val="left" w:pos="460"/>
        </w:tabs>
        <w:kinsoku w:val="0"/>
        <w:overflowPunct w:val="0"/>
        <w:ind w:right="125"/>
        <w:rPr>
          <w:rFonts w:ascii="Times New Roman" w:hAnsi="Times New Roman" w:cs="Times New Roman"/>
        </w:rPr>
      </w:pPr>
    </w:p>
    <w:p w14:paraId="74A94F66" w14:textId="77777777" w:rsidR="008B7C21" w:rsidRPr="00272C14" w:rsidRDefault="008B7C21" w:rsidP="00272C14">
      <w:pPr>
        <w:pStyle w:val="ListParagraph"/>
        <w:tabs>
          <w:tab w:val="left" w:pos="460"/>
        </w:tabs>
        <w:kinsoku w:val="0"/>
        <w:overflowPunct w:val="0"/>
        <w:ind w:right="125"/>
        <w:rPr>
          <w:rFonts w:ascii="Times New Roman" w:hAnsi="Times New Roman" w:cs="Times New Roman"/>
        </w:rPr>
      </w:pPr>
    </w:p>
    <w:p w14:paraId="0BE71ABD" w14:textId="77777777" w:rsidR="00C16916" w:rsidRPr="00272C14" w:rsidRDefault="008B7C21" w:rsidP="00272C14">
      <w:pPr>
        <w:pStyle w:val="Heading1"/>
        <w:kinsoku w:val="0"/>
        <w:overflowPunct w:val="0"/>
        <w:spacing w:before="0"/>
        <w:ind w:left="342" w:right="0"/>
        <w:jc w:val="left"/>
        <w:rPr>
          <w:rFonts w:ascii="Times New Roman" w:hAnsi="Times New Roman" w:cs="Times New Roman"/>
        </w:rPr>
      </w:pPr>
      <w:r w:rsidRPr="00272C14">
        <w:rPr>
          <w:rFonts w:ascii="Times New Roman" w:hAnsi="Times New Roman" w:cs="Times New Roman"/>
        </w:rPr>
        <w:br w:type="page"/>
      </w:r>
      <w:r w:rsidR="00C16916" w:rsidRPr="00272C14">
        <w:rPr>
          <w:rFonts w:ascii="Times New Roman" w:hAnsi="Times New Roman" w:cs="Times New Roman"/>
        </w:rPr>
        <w:lastRenderedPageBreak/>
        <w:t xml:space="preserve">FLORENCE LITTLE LEAGUE </w:t>
      </w:r>
    </w:p>
    <w:p w14:paraId="1E57FB36" w14:textId="5D331630" w:rsidR="00665528" w:rsidRPr="00272C14" w:rsidRDefault="00665528" w:rsidP="00272C14">
      <w:pPr>
        <w:pStyle w:val="Heading1"/>
        <w:kinsoku w:val="0"/>
        <w:overflowPunct w:val="0"/>
        <w:spacing w:before="0"/>
        <w:ind w:left="342" w:right="0"/>
        <w:jc w:val="left"/>
        <w:rPr>
          <w:rFonts w:ascii="Times New Roman" w:hAnsi="Times New Roman" w:cs="Times New Roman"/>
        </w:rPr>
      </w:pPr>
      <w:r w:rsidRPr="00272C14">
        <w:rPr>
          <w:rFonts w:ascii="Times New Roman" w:hAnsi="Times New Roman" w:cs="Times New Roman"/>
        </w:rPr>
        <w:t>TEAM PARENT REPRESENTATIVE DUTIES</w:t>
      </w:r>
    </w:p>
    <w:p w14:paraId="304D0389" w14:textId="77777777" w:rsidR="00665528" w:rsidRPr="00272C14" w:rsidRDefault="00665528" w:rsidP="00272C14">
      <w:pPr>
        <w:pStyle w:val="BodyText"/>
        <w:kinsoku w:val="0"/>
        <w:overflowPunct w:val="0"/>
        <w:rPr>
          <w:rFonts w:ascii="Times New Roman" w:hAnsi="Times New Roman" w:cs="Times New Roman"/>
          <w:b/>
          <w:bCs/>
          <w:sz w:val="35"/>
          <w:szCs w:val="35"/>
        </w:rPr>
      </w:pPr>
    </w:p>
    <w:p w14:paraId="158D6C19" w14:textId="77777777" w:rsidR="00665528" w:rsidRPr="00272C14" w:rsidRDefault="00665528" w:rsidP="00272C14">
      <w:pPr>
        <w:pStyle w:val="BodyText"/>
        <w:kinsoku w:val="0"/>
        <w:overflowPunct w:val="0"/>
        <w:ind w:left="460" w:right="121"/>
        <w:rPr>
          <w:rFonts w:ascii="Times New Roman" w:hAnsi="Times New Roman" w:cs="Times New Roman"/>
        </w:rPr>
      </w:pPr>
      <w:r w:rsidRPr="00272C14">
        <w:rPr>
          <w:rFonts w:ascii="Times New Roman" w:hAnsi="Times New Roman" w:cs="Times New Roman"/>
        </w:rPr>
        <w:t>The team representative is an adult who represents a team and assists their coach with his duties, thus leaving the coach to do the main job he is here to do, instruct the players. The team representative's duties will be as follows:</w:t>
      </w:r>
    </w:p>
    <w:p w14:paraId="6D78BFF0" w14:textId="77777777" w:rsidR="00665528" w:rsidRPr="00272C14" w:rsidRDefault="00665528" w:rsidP="00272C14">
      <w:pPr>
        <w:pStyle w:val="BodyText"/>
        <w:kinsoku w:val="0"/>
        <w:overflowPunct w:val="0"/>
        <w:rPr>
          <w:rFonts w:ascii="Times New Roman" w:hAnsi="Times New Roman" w:cs="Times New Roman"/>
          <w:sz w:val="22"/>
          <w:szCs w:val="22"/>
        </w:rPr>
      </w:pPr>
    </w:p>
    <w:p w14:paraId="4C68579E" w14:textId="571061EE" w:rsidR="00665528" w:rsidRPr="00272C14" w:rsidRDefault="00665528" w:rsidP="00272C14">
      <w:pPr>
        <w:pStyle w:val="ListParagraph"/>
        <w:numPr>
          <w:ilvl w:val="0"/>
          <w:numId w:val="3"/>
        </w:numPr>
        <w:tabs>
          <w:tab w:val="left" w:pos="460"/>
        </w:tabs>
        <w:kinsoku w:val="0"/>
        <w:overflowPunct w:val="0"/>
        <w:ind w:right="114"/>
        <w:rPr>
          <w:rFonts w:ascii="Times New Roman" w:hAnsi="Times New Roman" w:cs="Times New Roman"/>
        </w:rPr>
      </w:pPr>
      <w:r w:rsidRPr="00272C14">
        <w:rPr>
          <w:rFonts w:ascii="Times New Roman" w:hAnsi="Times New Roman" w:cs="Times New Roman"/>
        </w:rPr>
        <w:t>Meet with the parents to inform them of the importance of the fundraiser and distribute the fundraiser</w:t>
      </w:r>
      <w:r w:rsidR="00272C14" w:rsidRPr="00272C14">
        <w:rPr>
          <w:rFonts w:ascii="Times New Roman" w:hAnsi="Times New Roman" w:cs="Times New Roman"/>
        </w:rPr>
        <w:t xml:space="preserve"> </w:t>
      </w:r>
      <w:r w:rsidRPr="00272C14">
        <w:rPr>
          <w:rFonts w:ascii="Times New Roman" w:hAnsi="Times New Roman" w:cs="Times New Roman"/>
        </w:rPr>
        <w:t xml:space="preserve">information for that year (tickets, brochures, candy, </w:t>
      </w:r>
      <w:proofErr w:type="spellStart"/>
      <w:r w:rsidRPr="00272C14">
        <w:rPr>
          <w:rFonts w:ascii="Times New Roman" w:hAnsi="Times New Roman" w:cs="Times New Roman"/>
        </w:rPr>
        <w:t>etc</w:t>
      </w:r>
      <w:proofErr w:type="spellEnd"/>
      <w:r w:rsidRPr="00272C14">
        <w:rPr>
          <w:rFonts w:ascii="Times New Roman" w:hAnsi="Times New Roman" w:cs="Times New Roman"/>
        </w:rPr>
        <w:t>).</w:t>
      </w:r>
    </w:p>
    <w:p w14:paraId="59F624EF" w14:textId="77777777" w:rsidR="00665528" w:rsidRPr="00272C14" w:rsidRDefault="00665528" w:rsidP="00272C14">
      <w:pPr>
        <w:pStyle w:val="BodyText"/>
        <w:kinsoku w:val="0"/>
        <w:overflowPunct w:val="0"/>
        <w:rPr>
          <w:rFonts w:ascii="Times New Roman" w:hAnsi="Times New Roman" w:cs="Times New Roman"/>
          <w:sz w:val="23"/>
          <w:szCs w:val="23"/>
        </w:rPr>
      </w:pPr>
    </w:p>
    <w:p w14:paraId="52F3CB2D" w14:textId="77777777" w:rsidR="00665528" w:rsidRPr="00272C14" w:rsidRDefault="00665528" w:rsidP="00272C14">
      <w:pPr>
        <w:pStyle w:val="ListParagraph"/>
        <w:numPr>
          <w:ilvl w:val="0"/>
          <w:numId w:val="3"/>
        </w:numPr>
        <w:tabs>
          <w:tab w:val="left" w:pos="460"/>
        </w:tabs>
        <w:kinsoku w:val="0"/>
        <w:overflowPunct w:val="0"/>
        <w:ind w:right="115"/>
        <w:rPr>
          <w:rFonts w:ascii="Times New Roman" w:hAnsi="Times New Roman" w:cs="Times New Roman"/>
        </w:rPr>
      </w:pPr>
      <w:r w:rsidRPr="00272C14">
        <w:rPr>
          <w:rFonts w:ascii="Times New Roman" w:hAnsi="Times New Roman" w:cs="Times New Roman"/>
        </w:rPr>
        <w:t>Collect all money from the players and team into the League Team Parent Rep on the last scheduled practice before the fundraiser.</w:t>
      </w:r>
    </w:p>
    <w:p w14:paraId="6DC65BD4" w14:textId="77777777" w:rsidR="00665528" w:rsidRPr="00272C14" w:rsidRDefault="00665528" w:rsidP="00272C14">
      <w:pPr>
        <w:pStyle w:val="BodyText"/>
        <w:kinsoku w:val="0"/>
        <w:overflowPunct w:val="0"/>
        <w:rPr>
          <w:rFonts w:ascii="Times New Roman" w:hAnsi="Times New Roman" w:cs="Times New Roman"/>
          <w:sz w:val="23"/>
          <w:szCs w:val="23"/>
        </w:rPr>
      </w:pPr>
    </w:p>
    <w:p w14:paraId="6DBDD617" w14:textId="77777777" w:rsidR="00665528" w:rsidRPr="00272C14" w:rsidRDefault="00665528" w:rsidP="00272C14">
      <w:pPr>
        <w:pStyle w:val="ListParagraph"/>
        <w:numPr>
          <w:ilvl w:val="0"/>
          <w:numId w:val="3"/>
        </w:numPr>
        <w:tabs>
          <w:tab w:val="left" w:pos="460"/>
        </w:tabs>
        <w:kinsoku w:val="0"/>
        <w:overflowPunct w:val="0"/>
        <w:rPr>
          <w:rFonts w:ascii="Times New Roman" w:hAnsi="Times New Roman" w:cs="Times New Roman"/>
        </w:rPr>
      </w:pPr>
      <w:r w:rsidRPr="00272C14">
        <w:rPr>
          <w:rFonts w:ascii="Times New Roman" w:hAnsi="Times New Roman" w:cs="Times New Roman"/>
        </w:rPr>
        <w:t>Be sure that their team is informed of their picture day, and have them there on time.</w:t>
      </w:r>
    </w:p>
    <w:p w14:paraId="26CB16C9" w14:textId="77777777" w:rsidR="00665528" w:rsidRPr="00272C14" w:rsidRDefault="00665528" w:rsidP="00272C14">
      <w:pPr>
        <w:pStyle w:val="BodyText"/>
        <w:kinsoku w:val="0"/>
        <w:overflowPunct w:val="0"/>
        <w:rPr>
          <w:rFonts w:ascii="Times New Roman" w:hAnsi="Times New Roman" w:cs="Times New Roman"/>
        </w:rPr>
      </w:pPr>
    </w:p>
    <w:p w14:paraId="0FAC8A89" w14:textId="77777777" w:rsidR="00665528" w:rsidRPr="00272C14" w:rsidRDefault="00665528" w:rsidP="00272C14">
      <w:pPr>
        <w:pStyle w:val="BodyText"/>
        <w:kinsoku w:val="0"/>
        <w:overflowPunct w:val="0"/>
        <w:ind w:left="460" w:right="121"/>
        <w:rPr>
          <w:rFonts w:ascii="Times New Roman" w:hAnsi="Times New Roman" w:cs="Times New Roman"/>
        </w:rPr>
      </w:pPr>
      <w:r w:rsidRPr="00272C14">
        <w:rPr>
          <w:rFonts w:ascii="Times New Roman" w:hAnsi="Times New Roman" w:cs="Times New Roman"/>
        </w:rPr>
        <w:t>There will be a meeting of all team reps at the beginning of the season with the President and the League Parent Rep to explain their duties and answer any questions that they may have.</w:t>
      </w:r>
    </w:p>
    <w:p w14:paraId="694B65B6" w14:textId="77777777" w:rsidR="00665528" w:rsidRPr="00272C14" w:rsidRDefault="00665528" w:rsidP="00272C14">
      <w:pPr>
        <w:pStyle w:val="BodyText"/>
        <w:kinsoku w:val="0"/>
        <w:overflowPunct w:val="0"/>
        <w:ind w:left="460" w:right="120"/>
        <w:rPr>
          <w:rFonts w:ascii="Times New Roman" w:hAnsi="Times New Roman" w:cs="Times New Roman"/>
        </w:rPr>
        <w:sectPr w:rsidR="00665528" w:rsidRPr="00272C14" w:rsidSect="0062158E">
          <w:footerReference w:type="default" r:id="rId8"/>
          <w:pgSz w:w="12430" w:h="16500"/>
          <w:pgMar w:top="1440" w:right="1440" w:bottom="1440" w:left="1440" w:header="720" w:footer="720" w:gutter="0"/>
          <w:cols w:space="720"/>
          <w:noEndnote/>
          <w:docGrid w:linePitch="299"/>
        </w:sectPr>
      </w:pPr>
    </w:p>
    <w:p w14:paraId="0C89DCF3" w14:textId="3760FB3C" w:rsidR="00665528" w:rsidRDefault="00C16916" w:rsidP="00272C14">
      <w:pPr>
        <w:pStyle w:val="Heading1"/>
        <w:kinsoku w:val="0"/>
        <w:overflowPunct w:val="0"/>
        <w:spacing w:before="0"/>
        <w:ind w:left="0" w:right="10"/>
        <w:jc w:val="left"/>
        <w:rPr>
          <w:rFonts w:ascii="Times New Roman" w:hAnsi="Times New Roman" w:cs="Times New Roman"/>
        </w:rPr>
      </w:pPr>
      <w:r w:rsidRPr="00272C14">
        <w:rPr>
          <w:rFonts w:ascii="Times New Roman" w:hAnsi="Times New Roman" w:cs="Times New Roman"/>
        </w:rPr>
        <w:lastRenderedPageBreak/>
        <w:t xml:space="preserve">FLORENCE LITTLE </w:t>
      </w:r>
      <w:r w:rsidR="00665528" w:rsidRPr="00272C14">
        <w:rPr>
          <w:rFonts w:ascii="Times New Roman" w:hAnsi="Times New Roman" w:cs="Times New Roman"/>
        </w:rPr>
        <w:t>LEAGUE RULES</w:t>
      </w:r>
    </w:p>
    <w:p w14:paraId="1E92ED2A" w14:textId="77777777" w:rsidR="00B34893" w:rsidRPr="00B34893" w:rsidRDefault="00B34893" w:rsidP="00B34893"/>
    <w:p w14:paraId="1FEE03FC" w14:textId="77777777" w:rsidR="00665528" w:rsidRPr="00272C14" w:rsidRDefault="00C5199A" w:rsidP="00272C14">
      <w:pPr>
        <w:pStyle w:val="BodyText"/>
        <w:kinsoku w:val="0"/>
        <w:overflowPunct w:val="0"/>
        <w:ind w:left="460"/>
        <w:rPr>
          <w:rFonts w:ascii="Times New Roman" w:hAnsi="Times New Roman" w:cs="Times New Roman"/>
        </w:rPr>
      </w:pPr>
      <w:r w:rsidRPr="00272C14">
        <w:rPr>
          <w:rFonts w:ascii="Times New Roman" w:hAnsi="Times New Roman" w:cs="Times New Roman"/>
        </w:rPr>
        <w:t>Little League b</w:t>
      </w:r>
      <w:r w:rsidR="00665528" w:rsidRPr="00272C14">
        <w:rPr>
          <w:rFonts w:ascii="Times New Roman" w:hAnsi="Times New Roman" w:cs="Times New Roman"/>
        </w:rPr>
        <w:t xml:space="preserve">aseball rules will govern play unless amended by the following Bylaws. “Official </w:t>
      </w:r>
      <w:r w:rsidRPr="00272C14">
        <w:rPr>
          <w:rFonts w:ascii="Times New Roman" w:hAnsi="Times New Roman" w:cs="Times New Roman"/>
        </w:rPr>
        <w:t xml:space="preserve"> </w:t>
      </w:r>
      <w:r w:rsidR="00B76D36" w:rsidRPr="00272C14">
        <w:rPr>
          <w:rFonts w:ascii="Times New Roman" w:hAnsi="Times New Roman" w:cs="Times New Roman"/>
        </w:rPr>
        <w:t xml:space="preserve"> </w:t>
      </w:r>
      <w:r w:rsidR="00665528" w:rsidRPr="00272C14">
        <w:rPr>
          <w:rFonts w:ascii="Times New Roman" w:hAnsi="Times New Roman" w:cs="Times New Roman"/>
        </w:rPr>
        <w:t>Baseball Rules” as published by the National Baseball Congress of America will cover all other rules.</w:t>
      </w:r>
    </w:p>
    <w:p w14:paraId="091BACBF" w14:textId="77777777" w:rsidR="00665528" w:rsidRPr="00272C14" w:rsidRDefault="00665528" w:rsidP="00272C14">
      <w:pPr>
        <w:pStyle w:val="BodyText"/>
        <w:kinsoku w:val="0"/>
        <w:overflowPunct w:val="0"/>
        <w:rPr>
          <w:rFonts w:ascii="Times New Roman" w:hAnsi="Times New Roman" w:cs="Times New Roman"/>
          <w:sz w:val="22"/>
          <w:szCs w:val="22"/>
        </w:rPr>
      </w:pPr>
    </w:p>
    <w:p w14:paraId="05BED8D5"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1: Ages and Divisions of Players</w:t>
      </w:r>
    </w:p>
    <w:p w14:paraId="059114C3" w14:textId="77777777" w:rsidR="00665528" w:rsidRPr="00272C14" w:rsidRDefault="00665528" w:rsidP="00272C14">
      <w:pPr>
        <w:pStyle w:val="BodyText"/>
        <w:tabs>
          <w:tab w:val="left" w:pos="2620"/>
        </w:tabs>
        <w:kinsoku w:val="0"/>
        <w:overflowPunct w:val="0"/>
        <w:ind w:left="460"/>
        <w:rPr>
          <w:rFonts w:ascii="Times New Roman" w:hAnsi="Times New Roman" w:cs="Times New Roman"/>
        </w:rPr>
      </w:pPr>
      <w:r w:rsidRPr="00272C14">
        <w:rPr>
          <w:rFonts w:ascii="Times New Roman" w:hAnsi="Times New Roman" w:cs="Times New Roman"/>
        </w:rPr>
        <w:t>Tee Ball</w:t>
      </w:r>
      <w:r w:rsidR="008B7C21" w:rsidRPr="00272C14">
        <w:rPr>
          <w:rFonts w:ascii="Times New Roman" w:hAnsi="Times New Roman" w:cs="Times New Roman"/>
        </w:rPr>
        <w:t>/Pee Wee</w:t>
      </w:r>
      <w:r w:rsidRPr="00272C14">
        <w:rPr>
          <w:rFonts w:ascii="Times New Roman" w:hAnsi="Times New Roman" w:cs="Times New Roman"/>
        </w:rPr>
        <w:tab/>
        <w:t xml:space="preserve">5 and 6 </w:t>
      </w:r>
      <w:proofErr w:type="gramStart"/>
      <w:r w:rsidRPr="00272C14">
        <w:rPr>
          <w:rFonts w:ascii="Times New Roman" w:hAnsi="Times New Roman" w:cs="Times New Roman"/>
        </w:rPr>
        <w:t>years</w:t>
      </w:r>
      <w:proofErr w:type="gramEnd"/>
      <w:r w:rsidRPr="00272C14">
        <w:rPr>
          <w:rFonts w:ascii="Times New Roman" w:hAnsi="Times New Roman" w:cs="Times New Roman"/>
        </w:rPr>
        <w:t xml:space="preserve"> old</w:t>
      </w:r>
    </w:p>
    <w:p w14:paraId="29D624DA" w14:textId="766202B7" w:rsidR="00665528" w:rsidRPr="00272C14" w:rsidRDefault="000E72C5" w:rsidP="00272C14">
      <w:pPr>
        <w:pStyle w:val="BodyText"/>
        <w:tabs>
          <w:tab w:val="left" w:pos="2620"/>
        </w:tabs>
        <w:kinsoku w:val="0"/>
        <w:overflowPunct w:val="0"/>
        <w:ind w:left="460"/>
        <w:rPr>
          <w:rFonts w:ascii="Times New Roman" w:hAnsi="Times New Roman" w:cs="Times New Roman"/>
        </w:rPr>
      </w:pPr>
      <w:r>
        <w:rPr>
          <w:rFonts w:ascii="Times New Roman" w:hAnsi="Times New Roman" w:cs="Times New Roman"/>
        </w:rPr>
        <w:t>Coach Pitch</w:t>
      </w:r>
      <w:r w:rsidR="00665528" w:rsidRPr="00272C14">
        <w:rPr>
          <w:rFonts w:ascii="Times New Roman" w:hAnsi="Times New Roman" w:cs="Times New Roman"/>
        </w:rPr>
        <w:tab/>
        <w:t xml:space="preserve">7 and 8 </w:t>
      </w:r>
      <w:proofErr w:type="gramStart"/>
      <w:r w:rsidR="00665528" w:rsidRPr="00272C14">
        <w:rPr>
          <w:rFonts w:ascii="Times New Roman" w:hAnsi="Times New Roman" w:cs="Times New Roman"/>
        </w:rPr>
        <w:t>years</w:t>
      </w:r>
      <w:proofErr w:type="gramEnd"/>
      <w:r w:rsidR="00665528" w:rsidRPr="00272C14">
        <w:rPr>
          <w:rFonts w:ascii="Times New Roman" w:hAnsi="Times New Roman" w:cs="Times New Roman"/>
        </w:rPr>
        <w:t xml:space="preserve"> old</w:t>
      </w:r>
    </w:p>
    <w:p w14:paraId="175098E3" w14:textId="77777777" w:rsidR="00665528" w:rsidRPr="00272C14" w:rsidRDefault="008B7C21" w:rsidP="00272C14">
      <w:pPr>
        <w:pStyle w:val="BodyText"/>
        <w:tabs>
          <w:tab w:val="left" w:pos="2620"/>
        </w:tabs>
        <w:kinsoku w:val="0"/>
        <w:overflowPunct w:val="0"/>
        <w:ind w:left="460"/>
        <w:rPr>
          <w:rFonts w:ascii="Times New Roman" w:hAnsi="Times New Roman" w:cs="Times New Roman"/>
        </w:rPr>
      </w:pPr>
      <w:r w:rsidRPr="00272C14">
        <w:rPr>
          <w:rFonts w:ascii="Times New Roman" w:hAnsi="Times New Roman" w:cs="Times New Roman"/>
        </w:rPr>
        <w:t>Minor</w:t>
      </w:r>
      <w:r w:rsidRPr="00272C14">
        <w:rPr>
          <w:rFonts w:ascii="Times New Roman" w:hAnsi="Times New Roman" w:cs="Times New Roman"/>
        </w:rPr>
        <w:tab/>
      </w:r>
      <w:r w:rsidR="00665528" w:rsidRPr="00272C14">
        <w:rPr>
          <w:rFonts w:ascii="Times New Roman" w:hAnsi="Times New Roman" w:cs="Times New Roman"/>
        </w:rPr>
        <w:t xml:space="preserve">9 and 10 </w:t>
      </w:r>
      <w:proofErr w:type="gramStart"/>
      <w:r w:rsidR="00665528" w:rsidRPr="00272C14">
        <w:rPr>
          <w:rFonts w:ascii="Times New Roman" w:hAnsi="Times New Roman" w:cs="Times New Roman"/>
        </w:rPr>
        <w:t>years</w:t>
      </w:r>
      <w:proofErr w:type="gramEnd"/>
      <w:r w:rsidR="00665528" w:rsidRPr="00272C14">
        <w:rPr>
          <w:rFonts w:ascii="Times New Roman" w:hAnsi="Times New Roman" w:cs="Times New Roman"/>
        </w:rPr>
        <w:t xml:space="preserve"> old</w:t>
      </w:r>
    </w:p>
    <w:p w14:paraId="0A060034" w14:textId="77777777" w:rsidR="00665528" w:rsidRPr="00272C14" w:rsidRDefault="00665528" w:rsidP="00272C14">
      <w:pPr>
        <w:pStyle w:val="BodyText"/>
        <w:tabs>
          <w:tab w:val="left" w:pos="2620"/>
        </w:tabs>
        <w:kinsoku w:val="0"/>
        <w:overflowPunct w:val="0"/>
        <w:ind w:left="460"/>
        <w:rPr>
          <w:rFonts w:ascii="Times New Roman" w:hAnsi="Times New Roman" w:cs="Times New Roman"/>
        </w:rPr>
      </w:pPr>
      <w:r w:rsidRPr="00272C14">
        <w:rPr>
          <w:rFonts w:ascii="Times New Roman" w:hAnsi="Times New Roman" w:cs="Times New Roman"/>
        </w:rPr>
        <w:t>Major</w:t>
      </w:r>
      <w:r w:rsidRPr="00272C14">
        <w:rPr>
          <w:rFonts w:ascii="Times New Roman" w:hAnsi="Times New Roman" w:cs="Times New Roman"/>
        </w:rPr>
        <w:tab/>
        <w:t xml:space="preserve">11 and 12 </w:t>
      </w:r>
      <w:proofErr w:type="gramStart"/>
      <w:r w:rsidRPr="00272C14">
        <w:rPr>
          <w:rFonts w:ascii="Times New Roman" w:hAnsi="Times New Roman" w:cs="Times New Roman"/>
        </w:rPr>
        <w:t>years</w:t>
      </w:r>
      <w:proofErr w:type="gramEnd"/>
      <w:r w:rsidRPr="00272C14">
        <w:rPr>
          <w:rFonts w:ascii="Times New Roman" w:hAnsi="Times New Roman" w:cs="Times New Roman"/>
        </w:rPr>
        <w:t xml:space="preserve"> old</w:t>
      </w:r>
    </w:p>
    <w:p w14:paraId="23428629" w14:textId="43488244" w:rsidR="00665528" w:rsidRPr="00272C14" w:rsidRDefault="00083D72" w:rsidP="00272C14">
      <w:pPr>
        <w:pStyle w:val="BodyText"/>
        <w:tabs>
          <w:tab w:val="left" w:pos="2620"/>
        </w:tabs>
        <w:kinsoku w:val="0"/>
        <w:overflowPunct w:val="0"/>
        <w:ind w:left="460"/>
        <w:rPr>
          <w:rFonts w:ascii="Times New Roman" w:hAnsi="Times New Roman" w:cs="Times New Roman"/>
        </w:rPr>
      </w:pPr>
      <w:r w:rsidRPr="00272C14">
        <w:rPr>
          <w:rFonts w:ascii="Times New Roman" w:hAnsi="Times New Roman" w:cs="Times New Roman"/>
        </w:rPr>
        <w:t>Junior</w:t>
      </w:r>
      <w:r w:rsidR="00B76D36" w:rsidRPr="00272C14">
        <w:rPr>
          <w:rFonts w:ascii="Times New Roman" w:hAnsi="Times New Roman" w:cs="Times New Roman"/>
        </w:rPr>
        <w:t>s</w:t>
      </w:r>
      <w:r w:rsidR="00665528" w:rsidRPr="00272C14">
        <w:rPr>
          <w:rFonts w:ascii="Times New Roman" w:hAnsi="Times New Roman" w:cs="Times New Roman"/>
        </w:rPr>
        <w:tab/>
      </w:r>
      <w:r w:rsidR="00B76D36" w:rsidRPr="00272C14">
        <w:rPr>
          <w:rFonts w:ascii="Times New Roman" w:hAnsi="Times New Roman" w:cs="Times New Roman"/>
        </w:rPr>
        <w:t xml:space="preserve">13 </w:t>
      </w:r>
      <w:r w:rsidR="00BE22A9" w:rsidRPr="00272C14">
        <w:rPr>
          <w:rFonts w:ascii="Times New Roman" w:hAnsi="Times New Roman" w:cs="Times New Roman"/>
        </w:rPr>
        <w:t xml:space="preserve">and </w:t>
      </w:r>
      <w:r w:rsidR="00B76D36" w:rsidRPr="00272C14">
        <w:rPr>
          <w:rFonts w:ascii="Times New Roman" w:hAnsi="Times New Roman" w:cs="Times New Roman"/>
        </w:rPr>
        <w:t xml:space="preserve">14 </w:t>
      </w:r>
      <w:proofErr w:type="gramStart"/>
      <w:r w:rsidR="00B76D36" w:rsidRPr="00272C14">
        <w:rPr>
          <w:rFonts w:ascii="Times New Roman" w:hAnsi="Times New Roman" w:cs="Times New Roman"/>
        </w:rPr>
        <w:t>years</w:t>
      </w:r>
      <w:proofErr w:type="gramEnd"/>
      <w:r w:rsidR="00B76D36" w:rsidRPr="00272C14">
        <w:rPr>
          <w:rFonts w:ascii="Times New Roman" w:hAnsi="Times New Roman" w:cs="Times New Roman"/>
        </w:rPr>
        <w:t xml:space="preserve"> old</w:t>
      </w:r>
    </w:p>
    <w:p w14:paraId="4A21A05F" w14:textId="3A20606F" w:rsidR="00665528" w:rsidRPr="00272C14" w:rsidRDefault="00B76D36" w:rsidP="00272C14">
      <w:pPr>
        <w:pStyle w:val="BodyText"/>
        <w:kinsoku w:val="0"/>
        <w:overflowPunct w:val="0"/>
        <w:ind w:firstLine="460"/>
        <w:rPr>
          <w:rFonts w:ascii="Times New Roman" w:hAnsi="Times New Roman" w:cs="Times New Roman"/>
        </w:rPr>
      </w:pPr>
      <w:r w:rsidRPr="00272C14">
        <w:rPr>
          <w:rFonts w:ascii="Times New Roman" w:hAnsi="Times New Roman" w:cs="Times New Roman"/>
        </w:rPr>
        <w:t>Seniors</w:t>
      </w:r>
      <w:r w:rsidRPr="00272C14">
        <w:rPr>
          <w:rFonts w:ascii="Times New Roman" w:hAnsi="Times New Roman" w:cs="Times New Roman"/>
        </w:rPr>
        <w:tab/>
        <w:t xml:space="preserve">                    15 </w:t>
      </w:r>
      <w:r w:rsidR="00BE22A9" w:rsidRPr="00272C14">
        <w:rPr>
          <w:rFonts w:ascii="Times New Roman" w:hAnsi="Times New Roman" w:cs="Times New Roman"/>
        </w:rPr>
        <w:t xml:space="preserve">and </w:t>
      </w:r>
      <w:r w:rsidRPr="00272C14">
        <w:rPr>
          <w:rFonts w:ascii="Times New Roman" w:hAnsi="Times New Roman" w:cs="Times New Roman"/>
        </w:rPr>
        <w:t xml:space="preserve">16 </w:t>
      </w:r>
      <w:proofErr w:type="gramStart"/>
      <w:r w:rsidRPr="00272C14">
        <w:rPr>
          <w:rFonts w:ascii="Times New Roman" w:hAnsi="Times New Roman" w:cs="Times New Roman"/>
        </w:rPr>
        <w:t>years</w:t>
      </w:r>
      <w:proofErr w:type="gramEnd"/>
      <w:r w:rsidRPr="00272C14">
        <w:rPr>
          <w:rFonts w:ascii="Times New Roman" w:hAnsi="Times New Roman" w:cs="Times New Roman"/>
        </w:rPr>
        <w:t xml:space="preserve"> old</w:t>
      </w:r>
    </w:p>
    <w:p w14:paraId="07122F50" w14:textId="1A6DD42B" w:rsidR="00B76D36" w:rsidRPr="00272C14" w:rsidRDefault="00B76D36" w:rsidP="00272C14">
      <w:pPr>
        <w:pStyle w:val="BodyText"/>
        <w:kinsoku w:val="0"/>
        <w:overflowPunct w:val="0"/>
        <w:ind w:left="450" w:firstLine="10"/>
        <w:rPr>
          <w:rFonts w:ascii="Times New Roman" w:hAnsi="Times New Roman" w:cs="Times New Roman"/>
        </w:rPr>
      </w:pPr>
      <w:r w:rsidRPr="00272C14">
        <w:rPr>
          <w:rFonts w:ascii="Times New Roman" w:hAnsi="Times New Roman" w:cs="Times New Roman"/>
        </w:rPr>
        <w:t xml:space="preserve">**Juniors and Seniors will play together for regular season and split </w:t>
      </w:r>
      <w:r w:rsidR="00554F91">
        <w:rPr>
          <w:rFonts w:ascii="Times New Roman" w:hAnsi="Times New Roman" w:cs="Times New Roman"/>
        </w:rPr>
        <w:t>in</w:t>
      </w:r>
      <w:r w:rsidRPr="00272C14">
        <w:rPr>
          <w:rFonts w:ascii="Times New Roman" w:hAnsi="Times New Roman" w:cs="Times New Roman"/>
        </w:rPr>
        <w:t xml:space="preserve">to two separate age divisions for the </w:t>
      </w:r>
      <w:proofErr w:type="spellStart"/>
      <w:r w:rsidRPr="00272C14">
        <w:rPr>
          <w:rFonts w:ascii="Times New Roman" w:hAnsi="Times New Roman" w:cs="Times New Roman"/>
        </w:rPr>
        <w:t>AllStar</w:t>
      </w:r>
      <w:proofErr w:type="spellEnd"/>
      <w:r w:rsidRPr="00272C14">
        <w:rPr>
          <w:rFonts w:ascii="Times New Roman" w:hAnsi="Times New Roman" w:cs="Times New Roman"/>
        </w:rPr>
        <w:t xml:space="preserve"> season.</w:t>
      </w:r>
    </w:p>
    <w:p w14:paraId="5FADB886" w14:textId="77777777" w:rsidR="00B76D36" w:rsidRPr="00272C14" w:rsidRDefault="00B76D36" w:rsidP="00272C14">
      <w:pPr>
        <w:pStyle w:val="BodyText"/>
        <w:kinsoku w:val="0"/>
        <w:overflowPunct w:val="0"/>
        <w:rPr>
          <w:rFonts w:ascii="Times New Roman" w:hAnsi="Times New Roman" w:cs="Times New Roman"/>
          <w:sz w:val="23"/>
          <w:szCs w:val="23"/>
        </w:rPr>
      </w:pPr>
    </w:p>
    <w:p w14:paraId="268CC9D1" w14:textId="06652BF1" w:rsidR="00665528" w:rsidRPr="00272C14" w:rsidRDefault="00665528" w:rsidP="00272C14">
      <w:pPr>
        <w:pStyle w:val="BodyText"/>
        <w:kinsoku w:val="0"/>
        <w:overflowPunct w:val="0"/>
        <w:ind w:left="460"/>
        <w:rPr>
          <w:rFonts w:ascii="Times New Roman" w:hAnsi="Times New Roman" w:cs="Times New Roman"/>
        </w:rPr>
      </w:pPr>
      <w:r w:rsidRPr="00272C14">
        <w:rPr>
          <w:rFonts w:ascii="Times New Roman" w:hAnsi="Times New Roman" w:cs="Times New Roman"/>
        </w:rPr>
        <w:t xml:space="preserve">Cutoff date is </w:t>
      </w:r>
      <w:r w:rsidR="00B76D36" w:rsidRPr="00272C14">
        <w:rPr>
          <w:rFonts w:ascii="Times New Roman" w:hAnsi="Times New Roman" w:cs="Times New Roman"/>
        </w:rPr>
        <w:t>August 31</w:t>
      </w:r>
      <w:r w:rsidRPr="00272C14">
        <w:rPr>
          <w:rFonts w:ascii="Times New Roman" w:hAnsi="Times New Roman" w:cs="Times New Roman"/>
        </w:rPr>
        <w:t xml:space="preserve"> of the current year. Birth Certificates are on file at the </w:t>
      </w:r>
      <w:r w:rsidR="008B7C21" w:rsidRPr="00272C14">
        <w:rPr>
          <w:rFonts w:ascii="Times New Roman" w:hAnsi="Times New Roman" w:cs="Times New Roman"/>
        </w:rPr>
        <w:t xml:space="preserve">City of Florence – </w:t>
      </w:r>
      <w:r w:rsidR="00310EA7">
        <w:rPr>
          <w:rFonts w:ascii="Times New Roman" w:hAnsi="Times New Roman" w:cs="Times New Roman"/>
        </w:rPr>
        <w:t>Athletics</w:t>
      </w:r>
      <w:r w:rsidR="00B76D36" w:rsidRPr="00272C14">
        <w:rPr>
          <w:rFonts w:ascii="Times New Roman" w:hAnsi="Times New Roman" w:cs="Times New Roman"/>
        </w:rPr>
        <w:t xml:space="preserve"> and Sports Tourism</w:t>
      </w:r>
      <w:r w:rsidR="008B7C21" w:rsidRPr="00272C14">
        <w:rPr>
          <w:rFonts w:ascii="Times New Roman" w:hAnsi="Times New Roman" w:cs="Times New Roman"/>
        </w:rPr>
        <w:t xml:space="preserve"> Department. All players must play within their age group.</w:t>
      </w:r>
    </w:p>
    <w:p w14:paraId="3341CF7D" w14:textId="77777777" w:rsidR="00050C07" w:rsidRPr="00272C14" w:rsidRDefault="00050C07" w:rsidP="00272C14">
      <w:pPr>
        <w:pStyle w:val="BodyText"/>
        <w:kinsoku w:val="0"/>
        <w:overflowPunct w:val="0"/>
        <w:ind w:left="460" w:right="114" w:hanging="10"/>
        <w:rPr>
          <w:rFonts w:ascii="Times New Roman" w:hAnsi="Times New Roman" w:cs="Times New Roman"/>
        </w:rPr>
      </w:pPr>
    </w:p>
    <w:p w14:paraId="7EC1CD1E"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2: Coaching Staff</w:t>
      </w:r>
    </w:p>
    <w:p w14:paraId="6BE6FF84" w14:textId="0F4FBE9F" w:rsidR="008B7C21" w:rsidRPr="00272C14" w:rsidRDefault="00665528"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Each team can have a maximum of one hea</w:t>
      </w:r>
      <w:r w:rsidR="00C5199A" w:rsidRPr="00272C14">
        <w:rPr>
          <w:rFonts w:ascii="Times New Roman" w:hAnsi="Times New Roman" w:cs="Times New Roman"/>
        </w:rPr>
        <w:t>d coach and up to 2 assistants (</w:t>
      </w:r>
      <w:r w:rsidRPr="00272C14">
        <w:rPr>
          <w:rFonts w:ascii="Times New Roman" w:hAnsi="Times New Roman" w:cs="Times New Roman"/>
        </w:rPr>
        <w:t xml:space="preserve">3 assistants for </w:t>
      </w:r>
      <w:r w:rsidR="000E72C5">
        <w:rPr>
          <w:rFonts w:ascii="Times New Roman" w:hAnsi="Times New Roman" w:cs="Times New Roman"/>
        </w:rPr>
        <w:t>Coach Pitch</w:t>
      </w:r>
      <w:r w:rsidRPr="00272C14">
        <w:rPr>
          <w:rFonts w:ascii="Times New Roman" w:hAnsi="Times New Roman" w:cs="Times New Roman"/>
        </w:rPr>
        <w:t xml:space="preserve"> or Tee Ball</w:t>
      </w:r>
      <w:r w:rsidR="00C5199A" w:rsidRPr="00272C14">
        <w:rPr>
          <w:rFonts w:ascii="Times New Roman" w:hAnsi="Times New Roman" w:cs="Times New Roman"/>
        </w:rPr>
        <w:t>)</w:t>
      </w:r>
      <w:r w:rsidRPr="00272C14">
        <w:rPr>
          <w:rFonts w:ascii="Times New Roman" w:hAnsi="Times New Roman" w:cs="Times New Roman"/>
        </w:rPr>
        <w:t xml:space="preserve">. No assistant coaches may be chosen prior to the draft that has a child coming into the League. No one else can act in a coaching manner with the team and all coaches must be certified through the </w:t>
      </w:r>
      <w:r w:rsidR="00B76D36" w:rsidRPr="00272C14">
        <w:rPr>
          <w:rFonts w:ascii="Times New Roman" w:hAnsi="Times New Roman" w:cs="Times New Roman"/>
        </w:rPr>
        <w:t xml:space="preserve">City of Florence – </w:t>
      </w:r>
      <w:r w:rsidR="00310EA7">
        <w:rPr>
          <w:rFonts w:ascii="Times New Roman" w:hAnsi="Times New Roman" w:cs="Times New Roman"/>
        </w:rPr>
        <w:t>Athletics</w:t>
      </w:r>
      <w:r w:rsidR="00B76D36" w:rsidRPr="00272C14">
        <w:rPr>
          <w:rFonts w:ascii="Times New Roman" w:hAnsi="Times New Roman" w:cs="Times New Roman"/>
        </w:rPr>
        <w:t xml:space="preserve"> and Sports Tourism Department</w:t>
      </w:r>
      <w:r w:rsidRPr="00272C14">
        <w:rPr>
          <w:rFonts w:ascii="Times New Roman" w:hAnsi="Times New Roman" w:cs="Times New Roman"/>
        </w:rPr>
        <w:t xml:space="preserve">. A head coach is defined as a person who attends 75% of all team functions to include games and practices. If a coach does not meet this requirement during the year, </w:t>
      </w:r>
      <w:r w:rsidR="00E27A83" w:rsidRPr="00272C14">
        <w:rPr>
          <w:rFonts w:ascii="Times New Roman" w:hAnsi="Times New Roman" w:cs="Times New Roman"/>
        </w:rPr>
        <w:t>the coach will be brought before the Board to discuss attendance with potential to be removed as head coach.</w:t>
      </w:r>
      <w:r w:rsidR="00C5199A" w:rsidRPr="00272C14">
        <w:rPr>
          <w:rFonts w:ascii="Times New Roman" w:hAnsi="Times New Roman" w:cs="Times New Roman"/>
        </w:rPr>
        <w:t xml:space="preserve"> The only exceptions will be if he/she quits with no child on the team, long illness, death, moving, job changes or justifiable exceptions as seen by the Board. </w:t>
      </w:r>
      <w:r w:rsidR="00B76D36" w:rsidRPr="00272C14">
        <w:rPr>
          <w:rFonts w:ascii="Times New Roman" w:hAnsi="Times New Roman" w:cs="Times New Roman"/>
        </w:rPr>
        <w:t>Head</w:t>
      </w:r>
      <w:r w:rsidR="00C5199A" w:rsidRPr="00272C14">
        <w:rPr>
          <w:rFonts w:ascii="Times New Roman" w:hAnsi="Times New Roman" w:cs="Times New Roman"/>
        </w:rPr>
        <w:t xml:space="preserve"> coaches must attend a mandatory coaches meeting on rules and conduct in February/March. </w:t>
      </w:r>
    </w:p>
    <w:p w14:paraId="17E56277" w14:textId="77777777" w:rsidR="00B76D36" w:rsidRPr="00272C14" w:rsidRDefault="00B76D36" w:rsidP="00272C14">
      <w:pPr>
        <w:pStyle w:val="BodyText"/>
        <w:kinsoku w:val="0"/>
        <w:overflowPunct w:val="0"/>
        <w:ind w:left="460" w:right="114"/>
        <w:rPr>
          <w:rFonts w:ascii="Times New Roman" w:hAnsi="Times New Roman" w:cs="Times New Roman"/>
        </w:rPr>
      </w:pPr>
    </w:p>
    <w:p w14:paraId="2C289BC1"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3: Team Selection</w:t>
      </w:r>
    </w:p>
    <w:p w14:paraId="0FCDB4C4" w14:textId="18738414" w:rsidR="00665528" w:rsidRPr="00554F91" w:rsidRDefault="000E72C5" w:rsidP="000E72C5">
      <w:pPr>
        <w:pStyle w:val="BodyText"/>
        <w:kinsoku w:val="0"/>
        <w:overflowPunct w:val="0"/>
        <w:ind w:left="460" w:right="115"/>
        <w:rPr>
          <w:rFonts w:ascii="Times New Roman" w:hAnsi="Times New Roman" w:cs="Times New Roman"/>
          <w:strike/>
        </w:rPr>
      </w:pPr>
      <w:r>
        <w:rPr>
          <w:rFonts w:ascii="Times New Roman" w:hAnsi="Times New Roman" w:cs="Times New Roman"/>
        </w:rPr>
        <w:t>D</w:t>
      </w:r>
      <w:r w:rsidR="00F6178E" w:rsidRPr="00272C14">
        <w:rPr>
          <w:rFonts w:ascii="Times New Roman" w:hAnsi="Times New Roman" w:cs="Times New Roman"/>
        </w:rPr>
        <w:t>raft order will be determined by random draw for Spring 2022 and by previous year’s season standings for following years</w:t>
      </w:r>
      <w:r w:rsidR="00554F91">
        <w:rPr>
          <w:rFonts w:ascii="Times New Roman" w:hAnsi="Times New Roman" w:cs="Times New Roman"/>
        </w:rPr>
        <w:t>, with last place team getting first draft pick and first place team getting last pick</w:t>
      </w:r>
      <w:r w:rsidR="00F6178E" w:rsidRPr="00272C14">
        <w:rPr>
          <w:rFonts w:ascii="Times New Roman" w:hAnsi="Times New Roman" w:cs="Times New Roman"/>
        </w:rPr>
        <w:t>. Athletes not attending tryouts will be placed in a blind draw</w:t>
      </w:r>
      <w:r w:rsidR="00554F91">
        <w:rPr>
          <w:rFonts w:ascii="Times New Roman" w:hAnsi="Times New Roman" w:cs="Times New Roman"/>
        </w:rPr>
        <w:t xml:space="preserve"> which can be picked from at any time during the draft.</w:t>
      </w:r>
      <w:r w:rsidR="00F6178E" w:rsidRPr="00272C14">
        <w:rPr>
          <w:rFonts w:ascii="Times New Roman" w:hAnsi="Times New Roman" w:cs="Times New Roman"/>
        </w:rPr>
        <w:t xml:space="preserve"> </w:t>
      </w:r>
      <w:r w:rsidR="00665528" w:rsidRPr="00272C14">
        <w:rPr>
          <w:rFonts w:ascii="Times New Roman" w:hAnsi="Times New Roman" w:cs="Times New Roman"/>
        </w:rPr>
        <w:t>Head coaches' children are a</w:t>
      </w:r>
      <w:r>
        <w:rPr>
          <w:rFonts w:ascii="Times New Roman" w:hAnsi="Times New Roman" w:cs="Times New Roman"/>
        </w:rPr>
        <w:t>utomatically placed on the team in the second round of the 2022 draft.</w:t>
      </w:r>
    </w:p>
    <w:p w14:paraId="619C7507" w14:textId="77777777" w:rsidR="00665528" w:rsidRPr="00554F91" w:rsidRDefault="00665528" w:rsidP="00272C14">
      <w:pPr>
        <w:pStyle w:val="BodyText"/>
        <w:kinsoku w:val="0"/>
        <w:overflowPunct w:val="0"/>
        <w:rPr>
          <w:rFonts w:ascii="Times New Roman" w:hAnsi="Times New Roman" w:cs="Times New Roman"/>
          <w:strike/>
          <w:sz w:val="22"/>
          <w:szCs w:val="22"/>
        </w:rPr>
      </w:pPr>
    </w:p>
    <w:p w14:paraId="520A74CA" w14:textId="5333E39B" w:rsidR="00050C07" w:rsidRPr="00554F91" w:rsidRDefault="000E72C5" w:rsidP="000E72C5">
      <w:pPr>
        <w:pStyle w:val="BodyText"/>
        <w:kinsoku w:val="0"/>
        <w:overflowPunct w:val="0"/>
        <w:ind w:left="460" w:right="114"/>
        <w:rPr>
          <w:rFonts w:ascii="Times New Roman" w:hAnsi="Times New Roman" w:cs="Times New Roman"/>
          <w:strike/>
        </w:rPr>
      </w:pPr>
      <w:r>
        <w:rPr>
          <w:rFonts w:ascii="Times New Roman" w:hAnsi="Times New Roman" w:cs="Times New Roman"/>
        </w:rPr>
        <w:t xml:space="preserve">Florence Little League will use the Little League Draft Plan A rule from the Little League Handbook for Spring 2022 Draft. </w:t>
      </w:r>
      <w:r w:rsidR="00050C07" w:rsidRPr="00272C14">
        <w:rPr>
          <w:rFonts w:ascii="Times New Roman" w:hAnsi="Times New Roman" w:cs="Times New Roman"/>
        </w:rPr>
        <w:t xml:space="preserve">Each team should strive to have </w:t>
      </w:r>
      <w:r w:rsidR="00554F91">
        <w:rPr>
          <w:rFonts w:ascii="Times New Roman" w:hAnsi="Times New Roman" w:cs="Times New Roman"/>
        </w:rPr>
        <w:t xml:space="preserve">no more than eight players of the same age </w:t>
      </w:r>
      <w:r w:rsidR="00050C07" w:rsidRPr="00272C14">
        <w:rPr>
          <w:rFonts w:ascii="Times New Roman" w:hAnsi="Times New Roman" w:cs="Times New Roman"/>
        </w:rPr>
        <w:t xml:space="preserve">on their team. </w:t>
      </w:r>
    </w:p>
    <w:p w14:paraId="762F55A7" w14:textId="77777777" w:rsidR="00050C07" w:rsidRPr="00272C14" w:rsidRDefault="00050C07" w:rsidP="00272C14">
      <w:pPr>
        <w:pStyle w:val="BodyText"/>
        <w:kinsoku w:val="0"/>
        <w:overflowPunct w:val="0"/>
        <w:ind w:left="460" w:right="114" w:firstLine="260"/>
        <w:rPr>
          <w:rFonts w:ascii="Times New Roman" w:hAnsi="Times New Roman" w:cs="Times New Roman"/>
        </w:rPr>
      </w:pPr>
    </w:p>
    <w:p w14:paraId="10F5D391" w14:textId="77777777" w:rsidR="00050C07" w:rsidRPr="00272C14" w:rsidRDefault="00050C07" w:rsidP="00272C14">
      <w:pPr>
        <w:pStyle w:val="BodyText"/>
        <w:kinsoku w:val="0"/>
        <w:overflowPunct w:val="0"/>
        <w:ind w:left="460" w:right="114" w:hanging="10"/>
        <w:rPr>
          <w:rFonts w:ascii="Times New Roman" w:hAnsi="Times New Roman" w:cs="Times New Roman"/>
        </w:rPr>
      </w:pPr>
      <w:r w:rsidRPr="00272C14">
        <w:rPr>
          <w:rFonts w:ascii="Times New Roman" w:hAnsi="Times New Roman" w:cs="Times New Roman"/>
        </w:rPr>
        <w:t xml:space="preserve">If an unusual circumstance or situation arises before or during the draft, the problem will be decided by the Board Members present. The final determining authority will be the League President. </w:t>
      </w:r>
    </w:p>
    <w:p w14:paraId="41C22ABB" w14:textId="77777777" w:rsidR="00050C07" w:rsidRPr="00272C14" w:rsidRDefault="00050C07" w:rsidP="00272C14">
      <w:pPr>
        <w:pStyle w:val="BodyText"/>
        <w:kinsoku w:val="0"/>
        <w:overflowPunct w:val="0"/>
        <w:ind w:left="460" w:right="114" w:hanging="10"/>
        <w:rPr>
          <w:rFonts w:ascii="Times New Roman" w:hAnsi="Times New Roman" w:cs="Times New Roman"/>
        </w:rPr>
      </w:pPr>
    </w:p>
    <w:p w14:paraId="50EE2598" w14:textId="42C54E42" w:rsidR="00BF43A9" w:rsidRPr="00272C14" w:rsidRDefault="00050C07" w:rsidP="00272C14">
      <w:pPr>
        <w:pStyle w:val="BodyText"/>
        <w:kinsoku w:val="0"/>
        <w:overflowPunct w:val="0"/>
        <w:ind w:left="460" w:right="114" w:hanging="10"/>
        <w:rPr>
          <w:rFonts w:ascii="Times New Roman" w:hAnsi="Times New Roman" w:cs="Times New Roman"/>
        </w:rPr>
      </w:pPr>
      <w:r w:rsidRPr="00272C14">
        <w:rPr>
          <w:rFonts w:ascii="Times New Roman" w:hAnsi="Times New Roman" w:cs="Times New Roman"/>
        </w:rPr>
        <w:t xml:space="preserve">All players will be chosen by the verbal draft. All players must be chosen and any others that register after the draft will be assigned to teams by the </w:t>
      </w:r>
      <w:r w:rsidR="00554F91">
        <w:rPr>
          <w:rFonts w:ascii="Times New Roman" w:hAnsi="Times New Roman" w:cs="Times New Roman"/>
        </w:rPr>
        <w:t>League</w:t>
      </w:r>
      <w:r w:rsidRPr="00272C14">
        <w:rPr>
          <w:rFonts w:ascii="Times New Roman" w:hAnsi="Times New Roman" w:cs="Times New Roman"/>
        </w:rPr>
        <w:t xml:space="preserve"> Commissioner </w:t>
      </w:r>
      <w:r w:rsidR="00554F91">
        <w:rPr>
          <w:rFonts w:ascii="Times New Roman" w:hAnsi="Times New Roman" w:cs="Times New Roman"/>
        </w:rPr>
        <w:t>or Players</w:t>
      </w:r>
      <w:r w:rsidR="00B115AB">
        <w:rPr>
          <w:rFonts w:ascii="Times New Roman" w:hAnsi="Times New Roman" w:cs="Times New Roman"/>
        </w:rPr>
        <w:t xml:space="preserve">’ </w:t>
      </w:r>
      <w:r w:rsidR="00B115AB">
        <w:rPr>
          <w:rFonts w:ascii="Times New Roman" w:hAnsi="Times New Roman" w:cs="Times New Roman"/>
        </w:rPr>
        <w:lastRenderedPageBreak/>
        <w:t xml:space="preserve">Agent </w:t>
      </w:r>
      <w:r w:rsidRPr="00272C14">
        <w:rPr>
          <w:rFonts w:ascii="Times New Roman" w:hAnsi="Times New Roman" w:cs="Times New Roman"/>
        </w:rPr>
        <w:t>in order of draft position. After draft is complete, sibling and returning player rule does not apply.</w:t>
      </w:r>
    </w:p>
    <w:p w14:paraId="5B251401" w14:textId="77777777" w:rsidR="00BF43A9" w:rsidRPr="00272C14" w:rsidRDefault="00BF43A9" w:rsidP="00272C14">
      <w:pPr>
        <w:pStyle w:val="BodyText"/>
        <w:kinsoku w:val="0"/>
        <w:overflowPunct w:val="0"/>
        <w:ind w:left="460" w:right="114" w:hanging="10"/>
        <w:rPr>
          <w:rFonts w:ascii="Times New Roman" w:hAnsi="Times New Roman" w:cs="Times New Roman"/>
        </w:rPr>
      </w:pPr>
    </w:p>
    <w:p w14:paraId="387D57C2" w14:textId="77777777" w:rsidR="00665528" w:rsidRPr="00272C14" w:rsidRDefault="00665528" w:rsidP="00272C14">
      <w:pPr>
        <w:pStyle w:val="Heading3"/>
        <w:kinsoku w:val="0"/>
        <w:overflowPunct w:val="0"/>
        <w:jc w:val="left"/>
        <w:rPr>
          <w:rFonts w:ascii="Times New Roman" w:hAnsi="Times New Roman" w:cs="Times New Roman"/>
        </w:rPr>
      </w:pPr>
      <w:r w:rsidRPr="00272C14">
        <w:rPr>
          <w:rFonts w:ascii="Times New Roman" w:hAnsi="Times New Roman" w:cs="Times New Roman"/>
        </w:rPr>
        <w:t>Rule 4: Games</w:t>
      </w:r>
    </w:p>
    <w:p w14:paraId="001F732B" w14:textId="048B4017" w:rsidR="00665528" w:rsidRPr="00272C14" w:rsidRDefault="00665528" w:rsidP="00272C14">
      <w:pPr>
        <w:pStyle w:val="BodyText"/>
        <w:kinsoku w:val="0"/>
        <w:overflowPunct w:val="0"/>
        <w:ind w:left="460" w:right="116"/>
        <w:rPr>
          <w:rFonts w:ascii="Times New Roman" w:hAnsi="Times New Roman" w:cs="Times New Roman"/>
        </w:rPr>
      </w:pPr>
      <w:r w:rsidRPr="00272C14">
        <w:rPr>
          <w:rFonts w:ascii="Times New Roman" w:hAnsi="Times New Roman" w:cs="Times New Roman"/>
        </w:rPr>
        <w:t xml:space="preserve">All games will begin on time or within 15 minutes after the one prior to it ends. One hour and </w:t>
      </w:r>
      <w:r w:rsidR="000E72C5">
        <w:rPr>
          <w:rFonts w:ascii="Times New Roman" w:hAnsi="Times New Roman" w:cs="Times New Roman"/>
        </w:rPr>
        <w:t>30</w:t>
      </w:r>
      <w:r w:rsidR="00F6178E" w:rsidRPr="00272C14">
        <w:rPr>
          <w:rFonts w:ascii="Times New Roman" w:hAnsi="Times New Roman" w:cs="Times New Roman"/>
        </w:rPr>
        <w:t xml:space="preserve"> </w:t>
      </w:r>
      <w:r w:rsidRPr="00272C14">
        <w:rPr>
          <w:rFonts w:ascii="Times New Roman" w:hAnsi="Times New Roman" w:cs="Times New Roman"/>
        </w:rPr>
        <w:t xml:space="preserve">minutes </w:t>
      </w:r>
      <w:r w:rsidR="00B115AB">
        <w:rPr>
          <w:rFonts w:ascii="Times New Roman" w:hAnsi="Times New Roman" w:cs="Times New Roman"/>
        </w:rPr>
        <w:t>i</w:t>
      </w:r>
      <w:r w:rsidRPr="00272C14">
        <w:rPr>
          <w:rFonts w:ascii="Times New Roman" w:hAnsi="Times New Roman" w:cs="Times New Roman"/>
        </w:rPr>
        <w:t xml:space="preserve">s the time limit for </w:t>
      </w:r>
      <w:r w:rsidR="000E72C5">
        <w:rPr>
          <w:rFonts w:ascii="Times New Roman" w:hAnsi="Times New Roman" w:cs="Times New Roman"/>
        </w:rPr>
        <w:t>Coach Pitch, o</w:t>
      </w:r>
      <w:r w:rsidR="000E72C5" w:rsidRPr="00272C14">
        <w:rPr>
          <w:rFonts w:ascii="Times New Roman" w:hAnsi="Times New Roman" w:cs="Times New Roman"/>
        </w:rPr>
        <w:t xml:space="preserve">ne hour and </w:t>
      </w:r>
      <w:r w:rsidR="00607078">
        <w:rPr>
          <w:rFonts w:ascii="Times New Roman" w:hAnsi="Times New Roman" w:cs="Times New Roman"/>
        </w:rPr>
        <w:t>45</w:t>
      </w:r>
      <w:r w:rsidR="000E72C5" w:rsidRPr="00272C14">
        <w:rPr>
          <w:rFonts w:ascii="Times New Roman" w:hAnsi="Times New Roman" w:cs="Times New Roman"/>
        </w:rPr>
        <w:t xml:space="preserve"> minutes </w:t>
      </w:r>
      <w:r w:rsidR="000E72C5">
        <w:rPr>
          <w:rFonts w:ascii="Times New Roman" w:hAnsi="Times New Roman" w:cs="Times New Roman"/>
        </w:rPr>
        <w:t>i</w:t>
      </w:r>
      <w:r w:rsidR="000E72C5" w:rsidRPr="00272C14">
        <w:rPr>
          <w:rFonts w:ascii="Times New Roman" w:hAnsi="Times New Roman" w:cs="Times New Roman"/>
        </w:rPr>
        <w:t xml:space="preserve">s the time limit for </w:t>
      </w:r>
      <w:r w:rsidRPr="00272C14">
        <w:rPr>
          <w:rFonts w:ascii="Times New Roman" w:hAnsi="Times New Roman" w:cs="Times New Roman"/>
        </w:rPr>
        <w:t>Minors</w:t>
      </w:r>
      <w:bookmarkStart w:id="0" w:name="_GoBack"/>
      <w:bookmarkEnd w:id="0"/>
      <w:r w:rsidRPr="00272C14">
        <w:rPr>
          <w:rFonts w:ascii="Times New Roman" w:hAnsi="Times New Roman" w:cs="Times New Roman"/>
        </w:rPr>
        <w:t xml:space="preserve"> and Majors, and two hours for </w:t>
      </w:r>
      <w:r w:rsidR="005E63A5" w:rsidRPr="00272C14">
        <w:rPr>
          <w:rFonts w:ascii="Times New Roman" w:hAnsi="Times New Roman" w:cs="Times New Roman"/>
        </w:rPr>
        <w:t>Junior/Seniors</w:t>
      </w:r>
      <w:r w:rsidRPr="00272C14">
        <w:rPr>
          <w:rFonts w:ascii="Times New Roman" w:hAnsi="Times New Roman" w:cs="Times New Roman"/>
        </w:rPr>
        <w:t>.</w:t>
      </w:r>
      <w:r w:rsidR="000E72C5">
        <w:rPr>
          <w:rFonts w:ascii="Times New Roman" w:hAnsi="Times New Roman" w:cs="Times New Roman"/>
        </w:rPr>
        <w:t xml:space="preserve"> Tee Ball will play two innings.</w:t>
      </w:r>
    </w:p>
    <w:p w14:paraId="5191F589" w14:textId="77777777" w:rsidR="00665528" w:rsidRPr="00272C14" w:rsidRDefault="00665528" w:rsidP="00272C14">
      <w:pPr>
        <w:pStyle w:val="BodyText"/>
        <w:kinsoku w:val="0"/>
        <w:overflowPunct w:val="0"/>
        <w:rPr>
          <w:rFonts w:ascii="Times New Roman" w:hAnsi="Times New Roman" w:cs="Times New Roman"/>
          <w:sz w:val="22"/>
          <w:szCs w:val="22"/>
        </w:rPr>
      </w:pPr>
    </w:p>
    <w:p w14:paraId="67857C75" w14:textId="21914FE2" w:rsidR="00665528" w:rsidRPr="00272C14" w:rsidRDefault="00665528"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This time is to be computed from the scheduled time for the second game of the evening or from 15 minutes after the end of the first game, whichever is later. Starting time will be written on the scorebook by the head score keeper for that game. In the event of a tie game at the end of regulation, or at the end of the allocated time, the game shall continue in full inning intervals until the tie is broken. If the first game lasts into the second game slot, the first game will be played in its entirety. A new game will not start after 8:30</w:t>
      </w:r>
      <w:r w:rsidR="006110BA" w:rsidRPr="00272C14">
        <w:rPr>
          <w:rFonts w:ascii="Times New Roman" w:hAnsi="Times New Roman" w:cs="Times New Roman"/>
        </w:rPr>
        <w:t>p</w:t>
      </w:r>
      <w:r w:rsidRPr="00272C14">
        <w:rPr>
          <w:rFonts w:ascii="Times New Roman" w:hAnsi="Times New Roman" w:cs="Times New Roman"/>
        </w:rPr>
        <w:t>m. There will be no infield practice on games that start after 7:45</w:t>
      </w:r>
      <w:r w:rsidR="006110BA" w:rsidRPr="00272C14">
        <w:rPr>
          <w:rFonts w:ascii="Times New Roman" w:hAnsi="Times New Roman" w:cs="Times New Roman"/>
        </w:rPr>
        <w:t>pm</w:t>
      </w:r>
      <w:r w:rsidRPr="00272C14">
        <w:rPr>
          <w:rFonts w:ascii="Times New Roman" w:hAnsi="Times New Roman" w:cs="Times New Roman"/>
        </w:rPr>
        <w:t>.</w:t>
      </w:r>
      <w:r w:rsidR="005D01AC" w:rsidRPr="00272C14">
        <w:rPr>
          <w:rFonts w:ascii="Times New Roman" w:hAnsi="Times New Roman" w:cs="Times New Roman"/>
        </w:rPr>
        <w:t xml:space="preserve"> </w:t>
      </w:r>
    </w:p>
    <w:p w14:paraId="07048E1E" w14:textId="77777777" w:rsidR="00665528" w:rsidRPr="00272C14" w:rsidRDefault="00665528" w:rsidP="00272C14">
      <w:pPr>
        <w:pStyle w:val="BodyText"/>
        <w:kinsoku w:val="0"/>
        <w:overflowPunct w:val="0"/>
        <w:rPr>
          <w:rFonts w:ascii="Times New Roman" w:hAnsi="Times New Roman" w:cs="Times New Roman"/>
          <w:sz w:val="22"/>
          <w:szCs w:val="22"/>
        </w:rPr>
      </w:pPr>
    </w:p>
    <w:p w14:paraId="54CCC0CE" w14:textId="77777777" w:rsidR="00665528" w:rsidRPr="00272C14" w:rsidRDefault="00665528" w:rsidP="00272C14">
      <w:pPr>
        <w:pStyle w:val="BodyText"/>
        <w:kinsoku w:val="0"/>
        <w:overflowPunct w:val="0"/>
        <w:ind w:left="460" w:right="413"/>
        <w:rPr>
          <w:rFonts w:ascii="Times New Roman" w:hAnsi="Times New Roman" w:cs="Times New Roman"/>
        </w:rPr>
      </w:pPr>
      <w:r w:rsidRPr="00272C14">
        <w:rPr>
          <w:rFonts w:ascii="Times New Roman" w:hAnsi="Times New Roman" w:cs="Times New Roman"/>
        </w:rPr>
        <w:t>*All Rain outs will be moved to the next available date in that week. All games will finish in their week. NO EXCEPTIONS TO THIS RULE.</w:t>
      </w:r>
    </w:p>
    <w:p w14:paraId="4E0D899C" w14:textId="77777777" w:rsidR="005D01AC" w:rsidRPr="00272C14" w:rsidRDefault="005D01AC" w:rsidP="00272C14">
      <w:pPr>
        <w:pStyle w:val="BodyText"/>
        <w:kinsoku w:val="0"/>
        <w:overflowPunct w:val="0"/>
        <w:ind w:left="460" w:right="413"/>
        <w:rPr>
          <w:rFonts w:ascii="Times New Roman" w:hAnsi="Times New Roman" w:cs="Times New Roman"/>
        </w:rPr>
      </w:pPr>
    </w:p>
    <w:p w14:paraId="7864F94A" w14:textId="2C064896" w:rsidR="005D01AC" w:rsidRPr="00272C14" w:rsidRDefault="005D01AC" w:rsidP="00272C14">
      <w:pPr>
        <w:pStyle w:val="BodyText"/>
        <w:kinsoku w:val="0"/>
        <w:overflowPunct w:val="0"/>
        <w:ind w:left="460" w:right="413"/>
        <w:rPr>
          <w:rFonts w:ascii="Times New Roman" w:hAnsi="Times New Roman" w:cs="Times New Roman"/>
        </w:rPr>
      </w:pPr>
      <w:r w:rsidRPr="00272C14">
        <w:rPr>
          <w:rFonts w:ascii="Times New Roman" w:hAnsi="Times New Roman" w:cs="Times New Roman"/>
        </w:rPr>
        <w:t xml:space="preserve">Grace Period: There will be a </w:t>
      </w:r>
      <w:r w:rsidR="000E72C5" w:rsidRPr="00272C14">
        <w:rPr>
          <w:rFonts w:ascii="Times New Roman" w:hAnsi="Times New Roman" w:cs="Times New Roman"/>
        </w:rPr>
        <w:t>ten-minute</w:t>
      </w:r>
      <w:r w:rsidRPr="00272C14">
        <w:rPr>
          <w:rFonts w:ascii="Times New Roman" w:hAnsi="Times New Roman" w:cs="Times New Roman"/>
        </w:rPr>
        <w:t xml:space="preserve"> grace period for the first game only.</w:t>
      </w:r>
    </w:p>
    <w:p w14:paraId="54BC80FF" w14:textId="77777777" w:rsidR="00665528" w:rsidRPr="00272C14" w:rsidRDefault="00665528" w:rsidP="00272C14">
      <w:pPr>
        <w:pStyle w:val="BodyText"/>
        <w:kinsoku w:val="0"/>
        <w:overflowPunct w:val="0"/>
        <w:rPr>
          <w:rFonts w:ascii="Times New Roman" w:hAnsi="Times New Roman" w:cs="Times New Roman"/>
          <w:sz w:val="22"/>
          <w:szCs w:val="22"/>
        </w:rPr>
      </w:pPr>
    </w:p>
    <w:p w14:paraId="5EAD8CE1"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5: Equipment</w:t>
      </w:r>
    </w:p>
    <w:p w14:paraId="43027033" w14:textId="77777777" w:rsidR="005D01AC" w:rsidRPr="00272C14" w:rsidRDefault="005D01AC" w:rsidP="00272C14">
      <w:pPr>
        <w:pStyle w:val="BodyText"/>
        <w:kinsoku w:val="0"/>
        <w:overflowPunct w:val="0"/>
        <w:ind w:left="460"/>
        <w:rPr>
          <w:rFonts w:ascii="Times New Roman" w:hAnsi="Times New Roman" w:cs="Times New Roman"/>
        </w:rPr>
      </w:pPr>
      <w:r w:rsidRPr="00272C14">
        <w:rPr>
          <w:rFonts w:ascii="Times New Roman" w:hAnsi="Times New Roman" w:cs="Times New Roman"/>
        </w:rPr>
        <w:t xml:space="preserve">Complete uniforms are required to be worn by all players during games. Complete outfit consists of: </w:t>
      </w:r>
      <w:r w:rsidR="00F6178E" w:rsidRPr="00272C14">
        <w:rPr>
          <w:rFonts w:ascii="Times New Roman" w:hAnsi="Times New Roman" w:cs="Times New Roman"/>
        </w:rPr>
        <w:t>white</w:t>
      </w:r>
      <w:r w:rsidRPr="00272C14">
        <w:rPr>
          <w:rFonts w:ascii="Times New Roman" w:hAnsi="Times New Roman" w:cs="Times New Roman"/>
        </w:rPr>
        <w:t xml:space="preserve"> pants, league provided jerseys, shoes, </w:t>
      </w:r>
      <w:r w:rsidR="009C7E16" w:rsidRPr="00272C14">
        <w:rPr>
          <w:rFonts w:ascii="Times New Roman" w:hAnsi="Times New Roman" w:cs="Times New Roman"/>
        </w:rPr>
        <w:t>a</w:t>
      </w:r>
      <w:r w:rsidRPr="00272C14">
        <w:rPr>
          <w:rFonts w:ascii="Times New Roman" w:hAnsi="Times New Roman" w:cs="Times New Roman"/>
        </w:rPr>
        <w:t xml:space="preserve">nd league provided hats. Coaches </w:t>
      </w:r>
      <w:r w:rsidR="003E5711" w:rsidRPr="00272C14">
        <w:rPr>
          <w:rFonts w:ascii="Times New Roman" w:hAnsi="Times New Roman" w:cs="Times New Roman"/>
        </w:rPr>
        <w:t>are encouraged to</w:t>
      </w:r>
      <w:r w:rsidRPr="00272C14">
        <w:rPr>
          <w:rFonts w:ascii="Times New Roman" w:hAnsi="Times New Roman" w:cs="Times New Roman"/>
        </w:rPr>
        <w:t xml:space="preserve"> wear league provided jerseys and hats bearing their sponsors names during games. No player will be allowed to participate in games without complete uniforms. </w:t>
      </w:r>
      <w:r w:rsidR="00F6178E" w:rsidRPr="00272C14">
        <w:rPr>
          <w:rFonts w:ascii="Times New Roman" w:hAnsi="Times New Roman" w:cs="Times New Roman"/>
        </w:rPr>
        <w:t>C-flaps</w:t>
      </w:r>
      <w:r w:rsidRPr="00272C14">
        <w:rPr>
          <w:rFonts w:ascii="Times New Roman" w:hAnsi="Times New Roman" w:cs="Times New Roman"/>
        </w:rPr>
        <w:t xml:space="preserve"> </w:t>
      </w:r>
      <w:r w:rsidR="003E5711" w:rsidRPr="00272C14">
        <w:rPr>
          <w:rFonts w:ascii="Times New Roman" w:hAnsi="Times New Roman" w:cs="Times New Roman"/>
        </w:rPr>
        <w:t xml:space="preserve">or full face masks </w:t>
      </w:r>
      <w:r w:rsidRPr="00272C14">
        <w:rPr>
          <w:rFonts w:ascii="Times New Roman" w:hAnsi="Times New Roman" w:cs="Times New Roman"/>
        </w:rPr>
        <w:t>must be worn on batting helmet</w:t>
      </w:r>
      <w:r w:rsidR="00F6178E" w:rsidRPr="00272C14">
        <w:rPr>
          <w:rFonts w:ascii="Times New Roman" w:hAnsi="Times New Roman" w:cs="Times New Roman"/>
        </w:rPr>
        <w:t xml:space="preserve"> for all age groups.</w:t>
      </w:r>
      <w:r w:rsidR="003E5711" w:rsidRPr="00272C14">
        <w:rPr>
          <w:rFonts w:ascii="Times New Roman" w:hAnsi="Times New Roman" w:cs="Times New Roman"/>
        </w:rPr>
        <w:t xml:space="preserve"> Catcher</w:t>
      </w:r>
      <w:r w:rsidR="00F6178E" w:rsidRPr="00272C14">
        <w:rPr>
          <w:rFonts w:ascii="Times New Roman" w:hAnsi="Times New Roman" w:cs="Times New Roman"/>
        </w:rPr>
        <w:t>’</w:t>
      </w:r>
      <w:r w:rsidR="003E5711" w:rsidRPr="00272C14">
        <w:rPr>
          <w:rFonts w:ascii="Times New Roman" w:hAnsi="Times New Roman" w:cs="Times New Roman"/>
        </w:rPr>
        <w:t>s</w:t>
      </w:r>
      <w:r w:rsidR="00F6178E" w:rsidRPr="00272C14">
        <w:rPr>
          <w:rFonts w:ascii="Times New Roman" w:hAnsi="Times New Roman" w:cs="Times New Roman"/>
        </w:rPr>
        <w:t xml:space="preserve"> face mask with throat guard and ear protection is required. Catchers are also required to wear a catcher’s glove</w:t>
      </w:r>
      <w:r w:rsidR="006110BA" w:rsidRPr="00272C14">
        <w:rPr>
          <w:rFonts w:ascii="Times New Roman" w:hAnsi="Times New Roman" w:cs="Times New Roman"/>
        </w:rPr>
        <w:t xml:space="preserve"> for Junior/Senior, Minors, and Majors</w:t>
      </w:r>
      <w:r w:rsidR="00F6178E" w:rsidRPr="00272C14">
        <w:rPr>
          <w:rFonts w:ascii="Times New Roman" w:hAnsi="Times New Roman" w:cs="Times New Roman"/>
        </w:rPr>
        <w:t xml:space="preserve"> and protective cup</w:t>
      </w:r>
      <w:r w:rsidR="006110BA" w:rsidRPr="00272C14">
        <w:rPr>
          <w:rFonts w:ascii="Times New Roman" w:hAnsi="Times New Roman" w:cs="Times New Roman"/>
        </w:rPr>
        <w:t xml:space="preserve"> for all age groups</w:t>
      </w:r>
      <w:r w:rsidR="00F6178E" w:rsidRPr="00272C14">
        <w:rPr>
          <w:rFonts w:ascii="Times New Roman" w:hAnsi="Times New Roman" w:cs="Times New Roman"/>
        </w:rPr>
        <w:t>.</w:t>
      </w:r>
      <w:r w:rsidRPr="00272C14">
        <w:rPr>
          <w:rFonts w:ascii="Times New Roman" w:hAnsi="Times New Roman" w:cs="Times New Roman"/>
        </w:rPr>
        <w:t xml:space="preserve"> Picture Day: Complete uniforms are mandatory for players and coaches in order to participate.</w:t>
      </w:r>
    </w:p>
    <w:p w14:paraId="4F9733E9" w14:textId="77777777" w:rsidR="00665528" w:rsidRPr="00272C14" w:rsidRDefault="00665528" w:rsidP="00272C14">
      <w:pPr>
        <w:pStyle w:val="BodyText"/>
        <w:kinsoku w:val="0"/>
        <w:overflowPunct w:val="0"/>
        <w:rPr>
          <w:rFonts w:ascii="Times New Roman" w:hAnsi="Times New Roman" w:cs="Times New Roman"/>
        </w:rPr>
      </w:pPr>
    </w:p>
    <w:p w14:paraId="76AF543F"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6: Protest and Complaints</w:t>
      </w:r>
    </w:p>
    <w:p w14:paraId="3F3FF697" w14:textId="4C5D56F5" w:rsidR="00665528" w:rsidRPr="00272C14" w:rsidRDefault="000E72C5" w:rsidP="00272C14">
      <w:pPr>
        <w:pStyle w:val="BodyText"/>
        <w:kinsoku w:val="0"/>
        <w:overflowPunct w:val="0"/>
        <w:ind w:left="460" w:right="114"/>
        <w:rPr>
          <w:rFonts w:ascii="Times New Roman" w:hAnsi="Times New Roman" w:cs="Times New Roman"/>
        </w:rPr>
      </w:pPr>
      <w:r>
        <w:rPr>
          <w:rFonts w:ascii="Times New Roman" w:hAnsi="Times New Roman" w:cs="Times New Roman"/>
        </w:rPr>
        <w:t>Verbal p</w:t>
      </w:r>
      <w:r w:rsidR="00665528" w:rsidRPr="00272C14">
        <w:rPr>
          <w:rFonts w:ascii="Times New Roman" w:hAnsi="Times New Roman" w:cs="Times New Roman"/>
        </w:rPr>
        <w:t xml:space="preserve">rotest must be made </w:t>
      </w:r>
      <w:r w:rsidR="00373BA2" w:rsidRPr="00272C14">
        <w:rPr>
          <w:rFonts w:ascii="Times New Roman" w:hAnsi="Times New Roman" w:cs="Times New Roman"/>
        </w:rPr>
        <w:t xml:space="preserve">by the acting head coach </w:t>
      </w:r>
      <w:r w:rsidR="00665528" w:rsidRPr="00272C14">
        <w:rPr>
          <w:rFonts w:ascii="Times New Roman" w:hAnsi="Times New Roman" w:cs="Times New Roman"/>
        </w:rPr>
        <w:t>on the</w:t>
      </w:r>
      <w:r>
        <w:rPr>
          <w:rFonts w:ascii="Times New Roman" w:hAnsi="Times New Roman" w:cs="Times New Roman"/>
        </w:rPr>
        <w:t xml:space="preserve"> spot and before the next pitch. Protest </w:t>
      </w:r>
      <w:r w:rsidR="00665528" w:rsidRPr="00272C14">
        <w:rPr>
          <w:rFonts w:ascii="Times New Roman" w:hAnsi="Times New Roman" w:cs="Times New Roman"/>
        </w:rPr>
        <w:t xml:space="preserve">must be put in writing as outlined in the </w:t>
      </w:r>
      <w:r w:rsidR="005D01AC" w:rsidRPr="00272C14">
        <w:rPr>
          <w:rFonts w:ascii="Times New Roman" w:hAnsi="Times New Roman" w:cs="Times New Roman"/>
        </w:rPr>
        <w:t>Little League</w:t>
      </w:r>
      <w:r w:rsidR="00665528" w:rsidRPr="00272C14">
        <w:rPr>
          <w:rFonts w:ascii="Times New Roman" w:hAnsi="Times New Roman" w:cs="Times New Roman"/>
        </w:rPr>
        <w:t xml:space="preserve"> Baseball Handbook.</w:t>
      </w:r>
      <w:r w:rsidR="00373BA2" w:rsidRPr="00272C14">
        <w:rPr>
          <w:rFonts w:ascii="Times New Roman" w:hAnsi="Times New Roman" w:cs="Times New Roman"/>
        </w:rPr>
        <w:t xml:space="preserve"> </w:t>
      </w:r>
    </w:p>
    <w:p w14:paraId="13E3C285" w14:textId="77777777" w:rsidR="005E63A5" w:rsidRPr="00272C14" w:rsidRDefault="005E63A5" w:rsidP="00272C14">
      <w:pPr>
        <w:pStyle w:val="BodyText"/>
        <w:kinsoku w:val="0"/>
        <w:overflowPunct w:val="0"/>
        <w:ind w:left="460" w:right="114"/>
        <w:rPr>
          <w:rFonts w:ascii="Times New Roman" w:hAnsi="Times New Roman" w:cs="Times New Roman"/>
        </w:rPr>
      </w:pPr>
    </w:p>
    <w:p w14:paraId="23AA1C9E" w14:textId="77777777" w:rsidR="00665528" w:rsidRPr="00272C14" w:rsidRDefault="00665528" w:rsidP="00272C14">
      <w:pPr>
        <w:pStyle w:val="BodyText"/>
        <w:kinsoku w:val="0"/>
        <w:overflowPunct w:val="0"/>
        <w:ind w:left="460" w:right="115"/>
        <w:rPr>
          <w:rFonts w:ascii="Times New Roman" w:hAnsi="Times New Roman" w:cs="Times New Roman"/>
        </w:rPr>
      </w:pPr>
      <w:r w:rsidRPr="00272C14">
        <w:rPr>
          <w:rFonts w:ascii="Times New Roman" w:hAnsi="Times New Roman" w:cs="Times New Roman"/>
        </w:rPr>
        <w:t xml:space="preserve">Complaints concerning either coaches, officers or any phase of the League must be put in writing and given to the </w:t>
      </w:r>
      <w:r w:rsidR="005D01AC" w:rsidRPr="00272C14">
        <w:rPr>
          <w:rFonts w:ascii="Times New Roman" w:hAnsi="Times New Roman" w:cs="Times New Roman"/>
        </w:rPr>
        <w:t xml:space="preserve">League </w:t>
      </w:r>
      <w:r w:rsidRPr="00272C14">
        <w:rPr>
          <w:rFonts w:ascii="Times New Roman" w:hAnsi="Times New Roman" w:cs="Times New Roman"/>
        </w:rPr>
        <w:t xml:space="preserve">Commissioner for discussion with the Executive Committee. The Protest Committee shall be comprised of </w:t>
      </w:r>
      <w:r w:rsidR="009C7E16" w:rsidRPr="00272C14">
        <w:rPr>
          <w:rFonts w:ascii="Times New Roman" w:hAnsi="Times New Roman" w:cs="Times New Roman"/>
        </w:rPr>
        <w:t>at least</w:t>
      </w:r>
      <w:r w:rsidRPr="00272C14">
        <w:rPr>
          <w:rFonts w:ascii="Times New Roman" w:hAnsi="Times New Roman" w:cs="Times New Roman"/>
        </w:rPr>
        <w:t xml:space="preserve"> three members of the Executive Committee with at least one of those being the President or </w:t>
      </w:r>
      <w:r w:rsidR="005D01AC" w:rsidRPr="00272C14">
        <w:rPr>
          <w:rFonts w:ascii="Times New Roman" w:hAnsi="Times New Roman" w:cs="Times New Roman"/>
        </w:rPr>
        <w:t xml:space="preserve">a </w:t>
      </w:r>
      <w:r w:rsidR="009C7E16" w:rsidRPr="00272C14">
        <w:rPr>
          <w:rFonts w:ascii="Times New Roman" w:hAnsi="Times New Roman" w:cs="Times New Roman"/>
        </w:rPr>
        <w:t xml:space="preserve">Vice President. </w:t>
      </w:r>
      <w:r w:rsidR="00A7752D" w:rsidRPr="00272C14">
        <w:rPr>
          <w:rFonts w:ascii="Times New Roman" w:hAnsi="Times New Roman" w:cs="Times New Roman"/>
        </w:rPr>
        <w:t xml:space="preserve">The protest must be made within 24 hours of the </w:t>
      </w:r>
      <w:r w:rsidR="009C7E16" w:rsidRPr="00272C14">
        <w:rPr>
          <w:rFonts w:ascii="Times New Roman" w:hAnsi="Times New Roman" w:cs="Times New Roman"/>
        </w:rPr>
        <w:t>incident</w:t>
      </w:r>
      <w:r w:rsidR="00A7752D" w:rsidRPr="00272C14">
        <w:rPr>
          <w:rFonts w:ascii="Times New Roman" w:hAnsi="Times New Roman" w:cs="Times New Roman"/>
        </w:rPr>
        <w:t>.</w:t>
      </w:r>
      <w:r w:rsidR="00373BA2" w:rsidRPr="00272C14">
        <w:rPr>
          <w:rFonts w:ascii="Times New Roman" w:hAnsi="Times New Roman" w:cs="Times New Roman"/>
        </w:rPr>
        <w:t xml:space="preserve"> A non-refundable $10 fee must be submitted at the time of the complaint submission to the Executive Committee.</w:t>
      </w:r>
    </w:p>
    <w:p w14:paraId="5018AAFF" w14:textId="77777777" w:rsidR="00665528" w:rsidRPr="00272C14" w:rsidRDefault="00665528" w:rsidP="00272C14">
      <w:pPr>
        <w:pStyle w:val="BodyText"/>
        <w:kinsoku w:val="0"/>
        <w:overflowPunct w:val="0"/>
        <w:rPr>
          <w:rFonts w:ascii="Times New Roman" w:hAnsi="Times New Roman" w:cs="Times New Roman"/>
          <w:sz w:val="23"/>
          <w:szCs w:val="23"/>
        </w:rPr>
      </w:pPr>
    </w:p>
    <w:p w14:paraId="5D64CB0E"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7: Restrictions</w:t>
      </w:r>
    </w:p>
    <w:p w14:paraId="7ECED0CB" w14:textId="77777777" w:rsidR="00665528" w:rsidRPr="00272C14" w:rsidRDefault="00665528" w:rsidP="00272C14">
      <w:pPr>
        <w:pStyle w:val="BodyText"/>
        <w:kinsoku w:val="0"/>
        <w:overflowPunct w:val="0"/>
        <w:ind w:left="460"/>
        <w:rPr>
          <w:rFonts w:ascii="Times New Roman" w:hAnsi="Times New Roman" w:cs="Times New Roman"/>
          <w:i/>
          <w:iCs/>
        </w:rPr>
      </w:pPr>
      <w:r w:rsidRPr="00272C14">
        <w:rPr>
          <w:rFonts w:ascii="Times New Roman" w:hAnsi="Times New Roman" w:cs="Times New Roman"/>
          <w:i/>
          <w:iCs/>
          <w:u w:val="single"/>
        </w:rPr>
        <w:t>Appearance:</w:t>
      </w:r>
    </w:p>
    <w:p w14:paraId="5F2CED7C" w14:textId="77777777" w:rsidR="00665528" w:rsidRPr="00272C14" w:rsidRDefault="00665528" w:rsidP="00272C14">
      <w:pPr>
        <w:pStyle w:val="BodyText"/>
        <w:kinsoku w:val="0"/>
        <w:overflowPunct w:val="0"/>
        <w:ind w:left="460" w:right="117"/>
        <w:rPr>
          <w:rFonts w:ascii="Times New Roman" w:hAnsi="Times New Roman" w:cs="Times New Roman"/>
        </w:rPr>
      </w:pPr>
      <w:r w:rsidRPr="00272C14">
        <w:rPr>
          <w:rFonts w:ascii="Times New Roman" w:hAnsi="Times New Roman" w:cs="Times New Roman"/>
        </w:rPr>
        <w:t>All members o</w:t>
      </w:r>
      <w:r w:rsidR="00A7752D" w:rsidRPr="00272C14">
        <w:rPr>
          <w:rFonts w:ascii="Times New Roman" w:hAnsi="Times New Roman" w:cs="Times New Roman"/>
        </w:rPr>
        <w:t>f</w:t>
      </w:r>
      <w:r w:rsidRPr="00272C14">
        <w:rPr>
          <w:rFonts w:ascii="Times New Roman" w:hAnsi="Times New Roman" w:cs="Times New Roman"/>
        </w:rPr>
        <w:t xml:space="preserve"> the League have an obligation to conduct themselves as decent and concerned persons. No alcohol</w:t>
      </w:r>
      <w:r w:rsidR="00A7752D" w:rsidRPr="00272C14">
        <w:rPr>
          <w:rFonts w:ascii="Times New Roman" w:hAnsi="Times New Roman" w:cs="Times New Roman"/>
        </w:rPr>
        <w:t xml:space="preserve"> or tobacco products</w:t>
      </w:r>
      <w:r w:rsidRPr="00272C14">
        <w:rPr>
          <w:rFonts w:ascii="Times New Roman" w:hAnsi="Times New Roman" w:cs="Times New Roman"/>
        </w:rPr>
        <w:t xml:space="preserve"> will be used at any time when there are players around. No profanity will be used at any time. </w:t>
      </w:r>
      <w:r w:rsidR="00373BA2" w:rsidRPr="00272C14">
        <w:rPr>
          <w:rFonts w:ascii="Times New Roman" w:hAnsi="Times New Roman" w:cs="Times New Roman"/>
        </w:rPr>
        <w:t xml:space="preserve"> Refer to city disciplinary policy for further information.</w:t>
      </w:r>
    </w:p>
    <w:p w14:paraId="599FA40F" w14:textId="77777777" w:rsidR="00F67B94" w:rsidRPr="00272C14" w:rsidRDefault="00F67B94" w:rsidP="00272C14">
      <w:pPr>
        <w:pStyle w:val="BodyText"/>
        <w:kinsoku w:val="0"/>
        <w:overflowPunct w:val="0"/>
        <w:ind w:left="460" w:right="117"/>
        <w:rPr>
          <w:rFonts w:ascii="Times New Roman" w:hAnsi="Times New Roman" w:cs="Times New Roman"/>
        </w:rPr>
      </w:pPr>
    </w:p>
    <w:p w14:paraId="5C65B082" w14:textId="261A55C2" w:rsidR="00F67B94" w:rsidRPr="00272C14" w:rsidRDefault="00F67B94" w:rsidP="00272C14">
      <w:pPr>
        <w:pStyle w:val="BodyText"/>
        <w:kinsoku w:val="0"/>
        <w:overflowPunct w:val="0"/>
        <w:ind w:left="460"/>
        <w:rPr>
          <w:rFonts w:ascii="Times New Roman" w:hAnsi="Times New Roman" w:cs="Times New Roman"/>
          <w:i/>
          <w:iCs/>
          <w:u w:val="single"/>
        </w:rPr>
      </w:pPr>
      <w:r w:rsidRPr="00272C14">
        <w:rPr>
          <w:rFonts w:ascii="Times New Roman" w:hAnsi="Times New Roman" w:cs="Times New Roman"/>
          <w:i/>
          <w:iCs/>
          <w:u w:val="single"/>
        </w:rPr>
        <w:lastRenderedPageBreak/>
        <w:t>Expectations for Fan Behavior:</w:t>
      </w:r>
    </w:p>
    <w:p w14:paraId="44315BFE" w14:textId="77777777" w:rsidR="00F67B94" w:rsidRPr="00272C14" w:rsidRDefault="00F67B94" w:rsidP="00272C14">
      <w:pPr>
        <w:pStyle w:val="BodyText"/>
        <w:kinsoku w:val="0"/>
        <w:overflowPunct w:val="0"/>
        <w:ind w:left="460" w:right="117"/>
        <w:rPr>
          <w:rFonts w:ascii="Times New Roman" w:hAnsi="Times New Roman" w:cs="Times New Roman"/>
        </w:rPr>
      </w:pPr>
      <w:r w:rsidRPr="00272C14">
        <w:rPr>
          <w:rFonts w:ascii="Times New Roman" w:hAnsi="Times New Roman" w:cs="Times New Roman"/>
        </w:rPr>
        <w:t>No profanity will be used at any time by any person in the vicinity of a ballgame or practice. No alco</w:t>
      </w:r>
      <w:r w:rsidR="00422DC9" w:rsidRPr="00272C14">
        <w:rPr>
          <w:rFonts w:ascii="Times New Roman" w:hAnsi="Times New Roman" w:cs="Times New Roman"/>
        </w:rPr>
        <w:t>hol,</w:t>
      </w:r>
      <w:r w:rsidRPr="00272C14">
        <w:rPr>
          <w:rFonts w:ascii="Times New Roman" w:hAnsi="Times New Roman" w:cs="Times New Roman"/>
        </w:rPr>
        <w:t xml:space="preserve"> tobacco products</w:t>
      </w:r>
      <w:r w:rsidR="00422DC9" w:rsidRPr="00272C14">
        <w:rPr>
          <w:rFonts w:ascii="Times New Roman" w:hAnsi="Times New Roman" w:cs="Times New Roman"/>
        </w:rPr>
        <w:t>,</w:t>
      </w:r>
      <w:r w:rsidRPr="00272C14">
        <w:rPr>
          <w:rFonts w:ascii="Times New Roman" w:hAnsi="Times New Roman" w:cs="Times New Roman"/>
        </w:rPr>
        <w:t xml:space="preserve"> </w:t>
      </w:r>
      <w:r w:rsidR="00422DC9" w:rsidRPr="00272C14">
        <w:rPr>
          <w:rFonts w:ascii="Times New Roman" w:hAnsi="Times New Roman" w:cs="Times New Roman"/>
        </w:rPr>
        <w:t>or vaping</w:t>
      </w:r>
      <w:r w:rsidRPr="00272C14">
        <w:rPr>
          <w:rFonts w:ascii="Times New Roman" w:hAnsi="Times New Roman" w:cs="Times New Roman"/>
        </w:rPr>
        <w:t xml:space="preserve"> will be allowed on the premises of the Florence Little League facilities. First offense will result in a verbal warning. Second offense will result in the immediate removal of the offending party and the related athlete. Repeat offenders will be suspended for the remainder of the season (offending party and related athlete).</w:t>
      </w:r>
    </w:p>
    <w:p w14:paraId="34A30746" w14:textId="77777777" w:rsidR="00373BA2" w:rsidRPr="00272C14" w:rsidRDefault="00373BA2" w:rsidP="00272C14">
      <w:pPr>
        <w:pStyle w:val="BodyText"/>
        <w:kinsoku w:val="0"/>
        <w:overflowPunct w:val="0"/>
        <w:ind w:left="460" w:right="117"/>
        <w:rPr>
          <w:rFonts w:ascii="Times New Roman" w:hAnsi="Times New Roman" w:cs="Times New Roman"/>
        </w:rPr>
      </w:pPr>
    </w:p>
    <w:p w14:paraId="6D5AE6C3"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Rule 8: Brothers-Sisters</w:t>
      </w:r>
    </w:p>
    <w:p w14:paraId="5353BAFA" w14:textId="09098368" w:rsidR="00665528" w:rsidRPr="00272C14" w:rsidRDefault="005C2F7D" w:rsidP="00272C14">
      <w:pPr>
        <w:pStyle w:val="BodyText"/>
        <w:kinsoku w:val="0"/>
        <w:overflowPunct w:val="0"/>
        <w:ind w:left="460" w:right="116"/>
        <w:rPr>
          <w:rFonts w:ascii="Times New Roman" w:hAnsi="Times New Roman" w:cs="Times New Roman"/>
        </w:rPr>
      </w:pPr>
      <w:r w:rsidRPr="00272C14">
        <w:rPr>
          <w:rFonts w:ascii="Times New Roman" w:hAnsi="Times New Roman" w:cs="Times New Roman"/>
        </w:rPr>
        <w:t>Parents or guardians can request siblings play on the same team or not. F</w:t>
      </w:r>
      <w:r w:rsidR="00665528" w:rsidRPr="00272C14">
        <w:rPr>
          <w:rFonts w:ascii="Times New Roman" w:hAnsi="Times New Roman" w:cs="Times New Roman"/>
        </w:rPr>
        <w:t>amily members are placed on the same team if they are in the same age group</w:t>
      </w:r>
      <w:r w:rsidRPr="00272C14">
        <w:rPr>
          <w:rFonts w:ascii="Times New Roman" w:hAnsi="Times New Roman" w:cs="Times New Roman"/>
        </w:rPr>
        <w:t xml:space="preserve"> if requested by the parent</w:t>
      </w:r>
      <w:r w:rsidR="00665528" w:rsidRPr="00272C14">
        <w:rPr>
          <w:rFonts w:ascii="Times New Roman" w:hAnsi="Times New Roman" w:cs="Times New Roman"/>
        </w:rPr>
        <w:t xml:space="preserve">. Once one member has been chosen, the other </w:t>
      </w:r>
      <w:r w:rsidR="00F67B94" w:rsidRPr="00272C14">
        <w:rPr>
          <w:rFonts w:ascii="Times New Roman" w:hAnsi="Times New Roman" w:cs="Times New Roman"/>
        </w:rPr>
        <w:t xml:space="preserve">will be chosen </w:t>
      </w:r>
      <w:r w:rsidR="00665528" w:rsidRPr="00272C14">
        <w:rPr>
          <w:rFonts w:ascii="Times New Roman" w:hAnsi="Times New Roman" w:cs="Times New Roman"/>
        </w:rPr>
        <w:t>in the next round. Family members do not have to play on the same team if that is requested by the parent or guardian.</w:t>
      </w:r>
      <w:r w:rsidRPr="00272C14">
        <w:rPr>
          <w:rFonts w:ascii="Times New Roman" w:hAnsi="Times New Roman" w:cs="Times New Roman"/>
        </w:rPr>
        <w:t xml:space="preserve"> Parent must provide proof of relation on date of tryouts.</w:t>
      </w:r>
    </w:p>
    <w:p w14:paraId="4E38F7A4" w14:textId="77777777" w:rsidR="00A7752D" w:rsidRPr="00272C14" w:rsidRDefault="00A7752D" w:rsidP="00272C14">
      <w:pPr>
        <w:pStyle w:val="BodyText"/>
        <w:kinsoku w:val="0"/>
        <w:overflowPunct w:val="0"/>
        <w:ind w:left="460" w:right="116"/>
        <w:rPr>
          <w:rFonts w:ascii="Times New Roman" w:hAnsi="Times New Roman" w:cs="Times New Roman"/>
        </w:rPr>
      </w:pPr>
    </w:p>
    <w:p w14:paraId="7A811ADA"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F6178E" w:rsidRPr="00272C14">
        <w:rPr>
          <w:rFonts w:ascii="Times New Roman" w:hAnsi="Times New Roman" w:cs="Times New Roman"/>
        </w:rPr>
        <w:t>9</w:t>
      </w:r>
      <w:r w:rsidRPr="00272C14">
        <w:rPr>
          <w:rFonts w:ascii="Times New Roman" w:hAnsi="Times New Roman" w:cs="Times New Roman"/>
        </w:rPr>
        <w:t>: Playing Time</w:t>
      </w:r>
    </w:p>
    <w:p w14:paraId="45F019F3" w14:textId="4311D6F0" w:rsidR="001C4D25" w:rsidRPr="00272C14" w:rsidRDefault="00A7752D"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 xml:space="preserve">Players should play </w:t>
      </w:r>
      <w:r w:rsidR="001C4D25" w:rsidRPr="00272C14">
        <w:rPr>
          <w:rFonts w:ascii="Times New Roman" w:hAnsi="Times New Roman" w:cs="Times New Roman"/>
        </w:rPr>
        <w:t>a minimum of six outs</w:t>
      </w:r>
      <w:r w:rsidR="000E72C5">
        <w:rPr>
          <w:rFonts w:ascii="Times New Roman" w:hAnsi="Times New Roman" w:cs="Times New Roman"/>
        </w:rPr>
        <w:t xml:space="preserve"> defensively, </w:t>
      </w:r>
      <w:r w:rsidR="00310EA7">
        <w:rPr>
          <w:rFonts w:ascii="Times New Roman" w:hAnsi="Times New Roman" w:cs="Times New Roman"/>
        </w:rPr>
        <w:t xml:space="preserve">with subs </w:t>
      </w:r>
      <w:r w:rsidR="000E72C5">
        <w:rPr>
          <w:rFonts w:ascii="Times New Roman" w:hAnsi="Times New Roman" w:cs="Times New Roman"/>
        </w:rPr>
        <w:t>alternating innings in the first four innings</w:t>
      </w:r>
      <w:r w:rsidR="00310EA7">
        <w:rPr>
          <w:rFonts w:ascii="Times New Roman" w:hAnsi="Times New Roman" w:cs="Times New Roman"/>
        </w:rPr>
        <w:t>,</w:t>
      </w:r>
      <w:r w:rsidR="00665528" w:rsidRPr="00272C14">
        <w:rPr>
          <w:rFonts w:ascii="Times New Roman" w:hAnsi="Times New Roman" w:cs="Times New Roman"/>
        </w:rPr>
        <w:t xml:space="preserve"> and two (2) at-bats for </w:t>
      </w:r>
      <w:r w:rsidR="000E72C5">
        <w:rPr>
          <w:rFonts w:ascii="Times New Roman" w:hAnsi="Times New Roman" w:cs="Times New Roman"/>
        </w:rPr>
        <w:t>Coach Pitch</w:t>
      </w:r>
      <w:r w:rsidR="00665528" w:rsidRPr="00272C14">
        <w:rPr>
          <w:rFonts w:ascii="Times New Roman" w:hAnsi="Times New Roman" w:cs="Times New Roman"/>
        </w:rPr>
        <w:t xml:space="preserve">. If your team does not bat in the bottom half of the fourth inning, then the rule will drop by 1/2 inning. If the game is called due to the time limit, then all players must be in the lineup in accordance to satisfy the rule as if the game had been completed. </w:t>
      </w:r>
    </w:p>
    <w:p w14:paraId="272069C1" w14:textId="77777777" w:rsidR="001C4D25" w:rsidRPr="00272C14" w:rsidRDefault="001C4D25" w:rsidP="00272C14">
      <w:pPr>
        <w:pStyle w:val="BodyText"/>
        <w:kinsoku w:val="0"/>
        <w:overflowPunct w:val="0"/>
        <w:ind w:left="460" w:right="114"/>
        <w:rPr>
          <w:rFonts w:ascii="Times New Roman" w:hAnsi="Times New Roman" w:cs="Times New Roman"/>
        </w:rPr>
      </w:pPr>
    </w:p>
    <w:p w14:paraId="2185C8DD" w14:textId="461BEAB7" w:rsidR="00665528" w:rsidRPr="00272C14" w:rsidRDefault="00665528"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 xml:space="preserve">In the Minors, Majors and </w:t>
      </w:r>
      <w:r w:rsidR="00A7752D" w:rsidRPr="00272C14">
        <w:rPr>
          <w:rFonts w:ascii="Times New Roman" w:hAnsi="Times New Roman" w:cs="Times New Roman"/>
        </w:rPr>
        <w:t>Junior/Senio</w:t>
      </w:r>
      <w:r w:rsidR="00083D72" w:rsidRPr="00272C14">
        <w:rPr>
          <w:rFonts w:ascii="Times New Roman" w:hAnsi="Times New Roman" w:cs="Times New Roman"/>
        </w:rPr>
        <w:t>r</w:t>
      </w:r>
      <w:r w:rsidR="00A7752D" w:rsidRPr="00272C14">
        <w:rPr>
          <w:rFonts w:ascii="Times New Roman" w:hAnsi="Times New Roman" w:cs="Times New Roman"/>
        </w:rPr>
        <w:t>s</w:t>
      </w:r>
      <w:r w:rsidRPr="00272C14">
        <w:rPr>
          <w:rFonts w:ascii="Times New Roman" w:hAnsi="Times New Roman" w:cs="Times New Roman"/>
        </w:rPr>
        <w:t xml:space="preserve">, every player on the team roster will </w:t>
      </w:r>
      <w:r w:rsidR="00310EA7" w:rsidRPr="00272C14">
        <w:rPr>
          <w:rFonts w:ascii="Times New Roman" w:hAnsi="Times New Roman" w:cs="Times New Roman"/>
        </w:rPr>
        <w:t>play a minimum of six outs</w:t>
      </w:r>
      <w:r w:rsidR="00310EA7">
        <w:rPr>
          <w:rFonts w:ascii="Times New Roman" w:hAnsi="Times New Roman" w:cs="Times New Roman"/>
        </w:rPr>
        <w:t xml:space="preserve"> defensively, with subs alternating innings in the first four innings,</w:t>
      </w:r>
      <w:r w:rsidR="00310EA7" w:rsidRPr="00272C14">
        <w:rPr>
          <w:rFonts w:ascii="Times New Roman" w:hAnsi="Times New Roman" w:cs="Times New Roman"/>
        </w:rPr>
        <w:t xml:space="preserve"> </w:t>
      </w:r>
      <w:r w:rsidRPr="00272C14">
        <w:rPr>
          <w:rFonts w:ascii="Times New Roman" w:hAnsi="Times New Roman" w:cs="Times New Roman"/>
        </w:rPr>
        <w:t>and bat at least one time. The length of the game does not change this rule. There will not be allowed more than one sub per each batting position in a team's lineup, and they will alternate bat through the course of the ball game.</w:t>
      </w:r>
      <w:r w:rsidR="00BF43A9" w:rsidRPr="00272C14">
        <w:rPr>
          <w:rFonts w:ascii="Times New Roman" w:hAnsi="Times New Roman" w:cs="Times New Roman"/>
        </w:rPr>
        <w:t xml:space="preserve"> Any player arriving after the start of the game (first pitch) must miss their next turn at bat before they will be eligible to enter the game on offense. They must wait until the completion of the inning to enter the game on defense.</w:t>
      </w:r>
    </w:p>
    <w:p w14:paraId="24777F28" w14:textId="77777777" w:rsidR="002127BB" w:rsidRPr="00272C14" w:rsidRDefault="002127BB" w:rsidP="00272C14">
      <w:pPr>
        <w:pStyle w:val="BodyText"/>
        <w:kinsoku w:val="0"/>
        <w:overflowPunct w:val="0"/>
        <w:ind w:left="460" w:right="114"/>
        <w:rPr>
          <w:rFonts w:ascii="Times New Roman" w:hAnsi="Times New Roman" w:cs="Times New Roman"/>
        </w:rPr>
      </w:pPr>
    </w:p>
    <w:p w14:paraId="1755F634" w14:textId="77777777" w:rsidR="002127BB" w:rsidRPr="00272C14" w:rsidRDefault="00625537"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Batting – If each team has the same number of players, all players will bat. If the number of players on each team is unequal, bat the minimum number of batters with subs on alternate turns through the lineup.</w:t>
      </w:r>
    </w:p>
    <w:p w14:paraId="57D2E61B" w14:textId="77777777" w:rsidR="001C4D25" w:rsidRPr="00272C14" w:rsidRDefault="001C4D25" w:rsidP="00272C14">
      <w:pPr>
        <w:pStyle w:val="BodyText"/>
        <w:kinsoku w:val="0"/>
        <w:overflowPunct w:val="0"/>
        <w:ind w:left="460" w:right="114"/>
        <w:rPr>
          <w:rFonts w:ascii="Times New Roman" w:hAnsi="Times New Roman" w:cs="Times New Roman"/>
        </w:rPr>
      </w:pPr>
    </w:p>
    <w:p w14:paraId="50D28302" w14:textId="77777777" w:rsidR="00665528" w:rsidRPr="00272C14" w:rsidRDefault="00625537" w:rsidP="00272C14">
      <w:pPr>
        <w:pStyle w:val="BodyText"/>
        <w:kinsoku w:val="0"/>
        <w:overflowPunct w:val="0"/>
        <w:ind w:left="450"/>
        <w:rPr>
          <w:rFonts w:ascii="Times New Roman" w:hAnsi="Times New Roman" w:cs="Times New Roman"/>
          <w:i/>
          <w:iCs/>
        </w:rPr>
      </w:pPr>
      <w:r w:rsidRPr="00272C14">
        <w:rPr>
          <w:rFonts w:ascii="Times New Roman" w:hAnsi="Times New Roman" w:cs="Times New Roman"/>
          <w:i/>
          <w:iCs/>
          <w:u w:val="single"/>
        </w:rPr>
        <w:t>P</w:t>
      </w:r>
      <w:r w:rsidR="00665528" w:rsidRPr="00272C14">
        <w:rPr>
          <w:rFonts w:ascii="Times New Roman" w:hAnsi="Times New Roman" w:cs="Times New Roman"/>
          <w:i/>
          <w:iCs/>
          <w:u w:val="single"/>
        </w:rPr>
        <w:t>ENALTY</w:t>
      </w:r>
    </w:p>
    <w:p w14:paraId="36F8BE77" w14:textId="77777777" w:rsidR="00665528" w:rsidRPr="00272C14" w:rsidRDefault="00665528" w:rsidP="00272C14">
      <w:pPr>
        <w:pStyle w:val="BodyText"/>
        <w:kinsoku w:val="0"/>
        <w:overflowPunct w:val="0"/>
        <w:ind w:left="450" w:right="120"/>
        <w:rPr>
          <w:rFonts w:ascii="Times New Roman" w:hAnsi="Times New Roman" w:cs="Times New Roman"/>
        </w:rPr>
      </w:pPr>
      <w:r w:rsidRPr="00272C14">
        <w:rPr>
          <w:rFonts w:ascii="Times New Roman" w:hAnsi="Times New Roman" w:cs="Times New Roman"/>
        </w:rPr>
        <w:t xml:space="preserve">The player(s) involved shall start the next scheduled game, play any previous requirement not completed for </w:t>
      </w:r>
      <w:r w:rsidR="00625537" w:rsidRPr="00272C14">
        <w:rPr>
          <w:rFonts w:ascii="Times New Roman" w:hAnsi="Times New Roman" w:cs="Times New Roman"/>
        </w:rPr>
        <w:t xml:space="preserve">as prescribed above </w:t>
      </w:r>
      <w:r w:rsidRPr="00272C14">
        <w:rPr>
          <w:rFonts w:ascii="Times New Roman" w:hAnsi="Times New Roman" w:cs="Times New Roman"/>
        </w:rPr>
        <w:t xml:space="preserve">and the requirement for </w:t>
      </w:r>
      <w:r w:rsidR="00625537" w:rsidRPr="00272C14">
        <w:rPr>
          <w:rFonts w:ascii="Times New Roman" w:hAnsi="Times New Roman" w:cs="Times New Roman"/>
        </w:rPr>
        <w:t>prior</w:t>
      </w:r>
      <w:r w:rsidRPr="00272C14">
        <w:rPr>
          <w:rFonts w:ascii="Times New Roman" w:hAnsi="Times New Roman" w:cs="Times New Roman"/>
        </w:rPr>
        <w:t xml:space="preserve"> game before being removed. This must be checked by the Commissioner in charge.</w:t>
      </w:r>
    </w:p>
    <w:p w14:paraId="7FAFB3CB" w14:textId="77777777" w:rsidR="00665528" w:rsidRPr="00272C14" w:rsidRDefault="00665528" w:rsidP="00272C14">
      <w:pPr>
        <w:pStyle w:val="BodyText"/>
        <w:kinsoku w:val="0"/>
        <w:overflowPunct w:val="0"/>
        <w:ind w:left="1170"/>
        <w:rPr>
          <w:rFonts w:ascii="Times New Roman" w:hAnsi="Times New Roman" w:cs="Times New Roman"/>
        </w:rPr>
      </w:pPr>
      <w:r w:rsidRPr="00272C14">
        <w:rPr>
          <w:rFonts w:ascii="Times New Roman" w:hAnsi="Times New Roman" w:cs="Times New Roman"/>
        </w:rPr>
        <w:t>The coach shall for the:</w:t>
      </w:r>
    </w:p>
    <w:p w14:paraId="1291676A" w14:textId="77777777" w:rsidR="00665528" w:rsidRPr="00272C14" w:rsidRDefault="00665528" w:rsidP="00272C14">
      <w:pPr>
        <w:pStyle w:val="BodyText"/>
        <w:kinsoku w:val="0"/>
        <w:overflowPunct w:val="0"/>
        <w:ind w:left="1170"/>
        <w:rPr>
          <w:rFonts w:ascii="Times New Roman" w:hAnsi="Times New Roman" w:cs="Times New Roman"/>
        </w:rPr>
      </w:pPr>
      <w:r w:rsidRPr="00272C14">
        <w:rPr>
          <w:rFonts w:ascii="Times New Roman" w:hAnsi="Times New Roman" w:cs="Times New Roman"/>
        </w:rPr>
        <w:t>1st offense - receive a written warning</w:t>
      </w:r>
    </w:p>
    <w:p w14:paraId="6F38F9F0" w14:textId="77777777" w:rsidR="00665528" w:rsidRPr="00272C14" w:rsidRDefault="00665528" w:rsidP="00272C14">
      <w:pPr>
        <w:pStyle w:val="BodyText"/>
        <w:kinsoku w:val="0"/>
        <w:overflowPunct w:val="0"/>
        <w:ind w:left="1170" w:right="1728"/>
        <w:rPr>
          <w:rFonts w:ascii="Times New Roman" w:hAnsi="Times New Roman" w:cs="Times New Roman"/>
        </w:rPr>
      </w:pPr>
      <w:r w:rsidRPr="00272C14">
        <w:rPr>
          <w:rFonts w:ascii="Times New Roman" w:hAnsi="Times New Roman" w:cs="Times New Roman"/>
        </w:rPr>
        <w:t>2nd offense - a suspension for the next scheduled game 3rd offense - a suspension for the remainder of the season.</w:t>
      </w:r>
    </w:p>
    <w:p w14:paraId="77D9615F" w14:textId="77777777" w:rsidR="00665528" w:rsidRPr="00272C14" w:rsidRDefault="00665528" w:rsidP="00272C14">
      <w:pPr>
        <w:pStyle w:val="BodyText"/>
        <w:kinsoku w:val="0"/>
        <w:overflowPunct w:val="0"/>
        <w:ind w:left="450" w:right="117"/>
        <w:rPr>
          <w:rFonts w:ascii="Times New Roman" w:hAnsi="Times New Roman" w:cs="Times New Roman"/>
        </w:rPr>
      </w:pPr>
      <w:r w:rsidRPr="00272C14">
        <w:rPr>
          <w:rFonts w:ascii="Times New Roman" w:hAnsi="Times New Roman" w:cs="Times New Roman"/>
        </w:rPr>
        <w:t>Note: If the violation is determined to have been intentional, a more severe penalty may be assessed by the Executive Committee. However, forfeiture of the game may not be invoked.</w:t>
      </w:r>
    </w:p>
    <w:p w14:paraId="69797D02" w14:textId="77777777" w:rsidR="00BF43A9" w:rsidRPr="00272C14" w:rsidRDefault="00BF43A9" w:rsidP="00272C14">
      <w:pPr>
        <w:pStyle w:val="BodyText"/>
        <w:kinsoku w:val="0"/>
        <w:overflowPunct w:val="0"/>
        <w:ind w:right="117"/>
        <w:rPr>
          <w:rFonts w:ascii="Times New Roman" w:hAnsi="Times New Roman" w:cs="Times New Roman"/>
        </w:rPr>
      </w:pPr>
    </w:p>
    <w:p w14:paraId="7A6048BA" w14:textId="77777777" w:rsidR="00B34893" w:rsidRDefault="00B34893">
      <w:pPr>
        <w:widowControl/>
        <w:autoSpaceDE/>
        <w:autoSpaceDN/>
        <w:adjustRightInd/>
        <w:spacing w:after="160" w:line="259" w:lineRule="auto"/>
        <w:rPr>
          <w:rFonts w:ascii="Times New Roman" w:hAnsi="Times New Roman" w:cs="Times New Roman"/>
          <w:sz w:val="24"/>
          <w:szCs w:val="24"/>
        </w:rPr>
      </w:pPr>
      <w:r>
        <w:rPr>
          <w:rFonts w:ascii="Times New Roman" w:hAnsi="Times New Roman" w:cs="Times New Roman"/>
        </w:rPr>
        <w:br w:type="page"/>
      </w:r>
    </w:p>
    <w:p w14:paraId="74BDAD89" w14:textId="6A7A8C2B" w:rsidR="00BF43A9" w:rsidRPr="00272C14" w:rsidRDefault="00BF43A9"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lastRenderedPageBreak/>
        <w:t>Major and Minor league coaches will be required to sign the official scorebook immediately after each game. At that time</w:t>
      </w:r>
      <w:r w:rsidR="001C4D25" w:rsidRPr="00272C14">
        <w:rPr>
          <w:rFonts w:ascii="Times New Roman" w:hAnsi="Times New Roman" w:cs="Times New Roman"/>
        </w:rPr>
        <w:t>,</w:t>
      </w:r>
      <w:r w:rsidRPr="00272C14">
        <w:rPr>
          <w:rFonts w:ascii="Times New Roman" w:hAnsi="Times New Roman" w:cs="Times New Roman"/>
        </w:rPr>
        <w:t xml:space="preserve"> they can discuss with the board members on duty all participation issues arising from the game just completed and take note of the number of pitcher’s </w:t>
      </w:r>
      <w:r w:rsidR="009C7747">
        <w:rPr>
          <w:rFonts w:ascii="Times New Roman" w:hAnsi="Times New Roman" w:cs="Times New Roman"/>
        </w:rPr>
        <w:t>pitch counts</w:t>
      </w:r>
      <w:r w:rsidRPr="00272C14">
        <w:rPr>
          <w:rFonts w:ascii="Times New Roman" w:hAnsi="Times New Roman" w:cs="Times New Roman"/>
        </w:rPr>
        <w:t xml:space="preserve">. Each coach must sign both pages of scorebook. </w:t>
      </w:r>
    </w:p>
    <w:p w14:paraId="2BB74B9E" w14:textId="77777777" w:rsidR="00BF43A9" w:rsidRPr="00272C14" w:rsidRDefault="00BF43A9" w:rsidP="00272C14">
      <w:pPr>
        <w:pStyle w:val="BodyText"/>
        <w:kinsoku w:val="0"/>
        <w:overflowPunct w:val="0"/>
        <w:ind w:left="460" w:right="114"/>
        <w:rPr>
          <w:rFonts w:ascii="Times New Roman" w:hAnsi="Times New Roman" w:cs="Times New Roman"/>
        </w:rPr>
      </w:pPr>
    </w:p>
    <w:p w14:paraId="31DCC723" w14:textId="77777777" w:rsidR="00BF43A9" w:rsidRPr="00272C14" w:rsidRDefault="00BF43A9"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 xml:space="preserve">Players Arriving Late: If a player arrives to the game after the completion of two (2) innings, NO participation rules have to be met. If a player arrives to the game before the completion of two (2) innings, ALL participation rules must be met. </w:t>
      </w:r>
    </w:p>
    <w:p w14:paraId="7DD06247" w14:textId="77777777" w:rsidR="00BF43A9" w:rsidRPr="00272C14" w:rsidRDefault="00BF43A9" w:rsidP="00272C14">
      <w:pPr>
        <w:pStyle w:val="BodyText"/>
        <w:kinsoku w:val="0"/>
        <w:overflowPunct w:val="0"/>
        <w:ind w:left="460" w:right="114"/>
        <w:rPr>
          <w:rFonts w:ascii="Times New Roman" w:hAnsi="Times New Roman" w:cs="Times New Roman"/>
        </w:rPr>
      </w:pPr>
    </w:p>
    <w:p w14:paraId="3E573275" w14:textId="1B10BFA4" w:rsidR="00BF43A9" w:rsidRPr="00272C14" w:rsidRDefault="00BF43A9"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NOTE: IF A PLAYER ARRIVES AFTER THE COMPLETION OF TWO (2) INNINGS, THE HEAD COACH WILL NOTIFY THE UMPIRE OF THEIR ARRIVAL. FAILURE TO NOTIFY THE UMPIRE WILL RESULT IN THAT PLAYER HAVING TO MEET ALL PARTICIPATION REQUIREMENTS.</w:t>
      </w:r>
    </w:p>
    <w:p w14:paraId="3237854D" w14:textId="77777777" w:rsidR="00665528" w:rsidRPr="00272C14" w:rsidRDefault="00665528" w:rsidP="00272C14">
      <w:pPr>
        <w:pStyle w:val="BodyText"/>
        <w:kinsoku w:val="0"/>
        <w:overflowPunct w:val="0"/>
        <w:rPr>
          <w:rFonts w:ascii="Times New Roman" w:hAnsi="Times New Roman" w:cs="Times New Roman"/>
          <w:sz w:val="22"/>
          <w:szCs w:val="22"/>
        </w:rPr>
      </w:pPr>
    </w:p>
    <w:p w14:paraId="1701A9CD"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F6178E" w:rsidRPr="00272C14">
        <w:rPr>
          <w:rFonts w:ascii="Times New Roman" w:hAnsi="Times New Roman" w:cs="Times New Roman"/>
        </w:rPr>
        <w:t>10</w:t>
      </w:r>
      <w:r w:rsidRPr="00272C14">
        <w:rPr>
          <w:rFonts w:ascii="Times New Roman" w:hAnsi="Times New Roman" w:cs="Times New Roman"/>
        </w:rPr>
        <w:t>: Late Sign-Ups</w:t>
      </w:r>
    </w:p>
    <w:p w14:paraId="35DBD43F" w14:textId="08DA1F43" w:rsidR="00665528" w:rsidRPr="00272C14" w:rsidRDefault="00665528"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 xml:space="preserve">Anyone signing up after the draft by or before the last cut off date will be assigned by the </w:t>
      </w:r>
      <w:r w:rsidR="00F6178E" w:rsidRPr="00272C14">
        <w:rPr>
          <w:rFonts w:ascii="Times New Roman" w:hAnsi="Times New Roman" w:cs="Times New Roman"/>
        </w:rPr>
        <w:t xml:space="preserve">City of Florence – </w:t>
      </w:r>
      <w:r w:rsidR="00310EA7">
        <w:rPr>
          <w:rFonts w:ascii="Times New Roman" w:hAnsi="Times New Roman" w:cs="Times New Roman"/>
        </w:rPr>
        <w:t>Athletics</w:t>
      </w:r>
      <w:r w:rsidR="00F6178E" w:rsidRPr="00272C14">
        <w:rPr>
          <w:rFonts w:ascii="Times New Roman" w:hAnsi="Times New Roman" w:cs="Times New Roman"/>
        </w:rPr>
        <w:t xml:space="preserve"> and Sports Tourism Department </w:t>
      </w:r>
      <w:r w:rsidRPr="00272C14">
        <w:rPr>
          <w:rFonts w:ascii="Times New Roman" w:hAnsi="Times New Roman" w:cs="Times New Roman"/>
        </w:rPr>
        <w:t>by age and by which team has next pick as shown under Rule #3.</w:t>
      </w:r>
    </w:p>
    <w:p w14:paraId="4D6A4642" w14:textId="77777777" w:rsidR="00665528" w:rsidRPr="00272C14" w:rsidRDefault="00665528" w:rsidP="00272C14">
      <w:pPr>
        <w:pStyle w:val="BodyText"/>
        <w:kinsoku w:val="0"/>
        <w:overflowPunct w:val="0"/>
        <w:rPr>
          <w:rFonts w:ascii="Times New Roman" w:hAnsi="Times New Roman" w:cs="Times New Roman"/>
          <w:sz w:val="23"/>
          <w:szCs w:val="23"/>
        </w:rPr>
      </w:pPr>
    </w:p>
    <w:p w14:paraId="011635DC"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F6178E" w:rsidRPr="00272C14">
        <w:rPr>
          <w:rFonts w:ascii="Times New Roman" w:hAnsi="Times New Roman" w:cs="Times New Roman"/>
        </w:rPr>
        <w:t>11</w:t>
      </w:r>
      <w:r w:rsidRPr="00272C14">
        <w:rPr>
          <w:rFonts w:ascii="Times New Roman" w:hAnsi="Times New Roman" w:cs="Times New Roman"/>
        </w:rPr>
        <w:t>: Total Players Per Team</w:t>
      </w:r>
    </w:p>
    <w:p w14:paraId="4C1CF144" w14:textId="77777777" w:rsidR="00665528" w:rsidRPr="00272C14" w:rsidRDefault="00665528" w:rsidP="00272C14">
      <w:pPr>
        <w:pStyle w:val="BodyText"/>
        <w:kinsoku w:val="0"/>
        <w:overflowPunct w:val="0"/>
        <w:ind w:left="460" w:right="114"/>
        <w:rPr>
          <w:rFonts w:ascii="Times New Roman" w:hAnsi="Times New Roman" w:cs="Times New Roman"/>
        </w:rPr>
      </w:pPr>
      <w:r w:rsidRPr="00272C14">
        <w:rPr>
          <w:rFonts w:ascii="Times New Roman" w:hAnsi="Times New Roman" w:cs="Times New Roman"/>
        </w:rPr>
        <w:t>Teams are required to fill their rosters to the prescribed amount of players unless an insufficient number of players make it possible.</w:t>
      </w:r>
      <w:r w:rsidR="00BF43A9" w:rsidRPr="00272C14">
        <w:rPr>
          <w:rFonts w:ascii="Times New Roman" w:hAnsi="Times New Roman" w:cs="Times New Roman"/>
        </w:rPr>
        <w:t xml:space="preserve"> If a player is lost, the coach must notify the League Commissioner immediately to allow for a replacement.</w:t>
      </w:r>
    </w:p>
    <w:p w14:paraId="0D60AE53" w14:textId="77777777" w:rsidR="00BF43A9" w:rsidRPr="00272C14" w:rsidRDefault="00BF43A9" w:rsidP="00272C14">
      <w:pPr>
        <w:pStyle w:val="BodyText"/>
        <w:kinsoku w:val="0"/>
        <w:overflowPunct w:val="0"/>
        <w:rPr>
          <w:rFonts w:ascii="Times New Roman" w:hAnsi="Times New Roman" w:cs="Times New Roman"/>
        </w:rPr>
      </w:pPr>
    </w:p>
    <w:p w14:paraId="510C6551"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F6178E" w:rsidRPr="00272C14">
        <w:rPr>
          <w:rFonts w:ascii="Times New Roman" w:hAnsi="Times New Roman" w:cs="Times New Roman"/>
        </w:rPr>
        <w:t>12</w:t>
      </w:r>
      <w:r w:rsidRPr="00272C14">
        <w:rPr>
          <w:rFonts w:ascii="Times New Roman" w:hAnsi="Times New Roman" w:cs="Times New Roman"/>
        </w:rPr>
        <w:t>: Run Rule</w:t>
      </w:r>
    </w:p>
    <w:p w14:paraId="6397B2FC" w14:textId="77777777" w:rsidR="00665528" w:rsidRPr="00272C14" w:rsidRDefault="00665528" w:rsidP="00272C14">
      <w:pPr>
        <w:pStyle w:val="BodyText"/>
        <w:kinsoku w:val="0"/>
        <w:overflowPunct w:val="0"/>
        <w:ind w:left="460"/>
        <w:rPr>
          <w:rFonts w:ascii="Times New Roman" w:hAnsi="Times New Roman" w:cs="Times New Roman"/>
        </w:rPr>
      </w:pPr>
      <w:r w:rsidRPr="00272C14">
        <w:rPr>
          <w:rFonts w:ascii="Times New Roman" w:hAnsi="Times New Roman" w:cs="Times New Roman"/>
        </w:rPr>
        <w:t xml:space="preserve">A </w:t>
      </w:r>
      <w:r w:rsidR="00F6178E" w:rsidRPr="00272C14">
        <w:rPr>
          <w:rFonts w:ascii="Times New Roman" w:hAnsi="Times New Roman" w:cs="Times New Roman"/>
        </w:rPr>
        <w:t>15</w:t>
      </w:r>
      <w:r w:rsidRPr="00272C14">
        <w:rPr>
          <w:rFonts w:ascii="Times New Roman" w:hAnsi="Times New Roman" w:cs="Times New Roman"/>
        </w:rPr>
        <w:t xml:space="preserve"> run lead </w:t>
      </w:r>
      <w:r w:rsidR="00F6178E" w:rsidRPr="00272C14">
        <w:rPr>
          <w:rFonts w:ascii="Times New Roman" w:hAnsi="Times New Roman" w:cs="Times New Roman"/>
        </w:rPr>
        <w:t xml:space="preserve">after 3 innings and 10 run lead after 4 innings </w:t>
      </w:r>
      <w:r w:rsidRPr="00272C14">
        <w:rPr>
          <w:rFonts w:ascii="Times New Roman" w:hAnsi="Times New Roman" w:cs="Times New Roman"/>
        </w:rPr>
        <w:t xml:space="preserve">rule will be used for all divisions. (Refer to </w:t>
      </w:r>
      <w:r w:rsidR="00083D72" w:rsidRPr="00272C14">
        <w:rPr>
          <w:rFonts w:ascii="Times New Roman" w:hAnsi="Times New Roman" w:cs="Times New Roman"/>
        </w:rPr>
        <w:t>Little League</w:t>
      </w:r>
      <w:r w:rsidRPr="00272C14">
        <w:rPr>
          <w:rFonts w:ascii="Times New Roman" w:hAnsi="Times New Roman" w:cs="Times New Roman"/>
        </w:rPr>
        <w:t xml:space="preserve"> Rules)</w:t>
      </w:r>
    </w:p>
    <w:p w14:paraId="4DBA503A" w14:textId="77777777" w:rsidR="00665528" w:rsidRPr="00272C14" w:rsidRDefault="00665528" w:rsidP="00272C14">
      <w:pPr>
        <w:pStyle w:val="BodyText"/>
        <w:kinsoku w:val="0"/>
        <w:overflowPunct w:val="0"/>
        <w:rPr>
          <w:rFonts w:ascii="Times New Roman" w:hAnsi="Times New Roman" w:cs="Times New Roman"/>
          <w:sz w:val="23"/>
          <w:szCs w:val="23"/>
        </w:rPr>
      </w:pPr>
    </w:p>
    <w:p w14:paraId="7FA4A35F"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3540D1" w:rsidRPr="00272C14">
        <w:rPr>
          <w:rFonts w:ascii="Times New Roman" w:hAnsi="Times New Roman" w:cs="Times New Roman"/>
        </w:rPr>
        <w:t>13</w:t>
      </w:r>
      <w:r w:rsidRPr="00272C14">
        <w:rPr>
          <w:rFonts w:ascii="Times New Roman" w:hAnsi="Times New Roman" w:cs="Times New Roman"/>
        </w:rPr>
        <w:t>: All-Stars</w:t>
      </w:r>
    </w:p>
    <w:p w14:paraId="6A1C7FB3" w14:textId="77777777" w:rsidR="00422DC9" w:rsidRPr="00272C14" w:rsidRDefault="00665528" w:rsidP="00272C14">
      <w:pPr>
        <w:pStyle w:val="BodyText"/>
        <w:kinsoku w:val="0"/>
        <w:overflowPunct w:val="0"/>
        <w:ind w:left="460" w:right="289"/>
        <w:rPr>
          <w:rFonts w:ascii="Times New Roman" w:hAnsi="Times New Roman" w:cs="Times New Roman"/>
        </w:rPr>
      </w:pPr>
      <w:r w:rsidRPr="00272C14">
        <w:rPr>
          <w:rFonts w:ascii="Times New Roman" w:hAnsi="Times New Roman" w:cs="Times New Roman"/>
        </w:rPr>
        <w:t xml:space="preserve">The coach that wins the </w:t>
      </w:r>
      <w:r w:rsidR="00662FCB" w:rsidRPr="00272C14">
        <w:rPr>
          <w:rFonts w:ascii="Times New Roman" w:hAnsi="Times New Roman" w:cs="Times New Roman"/>
        </w:rPr>
        <w:t xml:space="preserve">divisional </w:t>
      </w:r>
      <w:r w:rsidRPr="00272C14">
        <w:rPr>
          <w:rFonts w:ascii="Times New Roman" w:hAnsi="Times New Roman" w:cs="Times New Roman"/>
        </w:rPr>
        <w:t xml:space="preserve">championship </w:t>
      </w:r>
      <w:r w:rsidR="00662FCB" w:rsidRPr="00272C14">
        <w:rPr>
          <w:rFonts w:ascii="Times New Roman" w:hAnsi="Times New Roman" w:cs="Times New Roman"/>
        </w:rPr>
        <w:t xml:space="preserve">tournament </w:t>
      </w:r>
      <w:r w:rsidRPr="00272C14">
        <w:rPr>
          <w:rFonts w:ascii="Times New Roman" w:hAnsi="Times New Roman" w:cs="Times New Roman"/>
        </w:rPr>
        <w:t xml:space="preserve">will have the right to coach the All-Star Team provided the League Executive Committee approves. </w:t>
      </w:r>
      <w:r w:rsidR="00422DC9" w:rsidRPr="00272C14">
        <w:rPr>
          <w:rFonts w:ascii="Times New Roman" w:hAnsi="Times New Roman" w:cs="Times New Roman"/>
        </w:rPr>
        <w:t xml:space="preserve">If there are two All-Star teams, the </w:t>
      </w:r>
      <w:r w:rsidR="00662FCB" w:rsidRPr="00272C14">
        <w:rPr>
          <w:rFonts w:ascii="Times New Roman" w:hAnsi="Times New Roman" w:cs="Times New Roman"/>
        </w:rPr>
        <w:t>coach that wins th</w:t>
      </w:r>
      <w:r w:rsidR="00422DC9" w:rsidRPr="00272C14">
        <w:rPr>
          <w:rFonts w:ascii="Times New Roman" w:hAnsi="Times New Roman" w:cs="Times New Roman"/>
        </w:rPr>
        <w:t xml:space="preserve">e regular season </w:t>
      </w:r>
      <w:r w:rsidR="00662FCB" w:rsidRPr="00272C14">
        <w:rPr>
          <w:rFonts w:ascii="Times New Roman" w:hAnsi="Times New Roman" w:cs="Times New Roman"/>
        </w:rPr>
        <w:t xml:space="preserve">championship </w:t>
      </w:r>
      <w:r w:rsidR="00422DC9" w:rsidRPr="00272C14">
        <w:rPr>
          <w:rFonts w:ascii="Times New Roman" w:hAnsi="Times New Roman" w:cs="Times New Roman"/>
        </w:rPr>
        <w:t xml:space="preserve">will have </w:t>
      </w:r>
      <w:r w:rsidR="00662FCB" w:rsidRPr="00272C14">
        <w:rPr>
          <w:rFonts w:ascii="Times New Roman" w:hAnsi="Times New Roman" w:cs="Times New Roman"/>
        </w:rPr>
        <w:t>right to coach</w:t>
      </w:r>
      <w:r w:rsidR="00422DC9" w:rsidRPr="00272C14">
        <w:rPr>
          <w:rFonts w:ascii="Times New Roman" w:hAnsi="Times New Roman" w:cs="Times New Roman"/>
        </w:rPr>
        <w:t xml:space="preserve"> the second All Star Team. If the tournament champion is the season champion, the coach of the tournament runner up team gets first choice to coach the second All-Star team.</w:t>
      </w:r>
      <w:r w:rsidR="00662FCB" w:rsidRPr="00272C14">
        <w:rPr>
          <w:rFonts w:ascii="Times New Roman" w:hAnsi="Times New Roman" w:cs="Times New Roman"/>
        </w:rPr>
        <w:t xml:space="preserve"> Next coach option is the second place regular season coach and so on and so forth.</w:t>
      </w:r>
    </w:p>
    <w:p w14:paraId="625BF089" w14:textId="77777777" w:rsidR="00422DC9" w:rsidRPr="00272C14" w:rsidRDefault="00422DC9" w:rsidP="00272C14">
      <w:pPr>
        <w:pStyle w:val="BodyText"/>
        <w:kinsoku w:val="0"/>
        <w:overflowPunct w:val="0"/>
        <w:ind w:left="460" w:right="289"/>
        <w:rPr>
          <w:rFonts w:ascii="Times New Roman" w:hAnsi="Times New Roman" w:cs="Times New Roman"/>
        </w:rPr>
      </w:pPr>
    </w:p>
    <w:p w14:paraId="79321A2D" w14:textId="5AC1CC0E" w:rsidR="00F30FA5" w:rsidRPr="00272C14" w:rsidRDefault="00F30FA5" w:rsidP="00272C14">
      <w:pPr>
        <w:pStyle w:val="BodyText"/>
        <w:kinsoku w:val="0"/>
        <w:overflowPunct w:val="0"/>
        <w:ind w:left="460" w:right="289"/>
        <w:rPr>
          <w:rFonts w:ascii="Times New Roman" w:hAnsi="Times New Roman" w:cs="Times New Roman"/>
        </w:rPr>
      </w:pPr>
      <w:r w:rsidRPr="00272C14">
        <w:rPr>
          <w:rFonts w:ascii="Times New Roman" w:hAnsi="Times New Roman" w:cs="Times New Roman"/>
        </w:rPr>
        <w:t xml:space="preserve">If the regular season has six or fewer teams in the </w:t>
      </w:r>
      <w:r w:rsidR="000E72C5">
        <w:rPr>
          <w:rFonts w:ascii="Times New Roman" w:hAnsi="Times New Roman" w:cs="Times New Roman"/>
        </w:rPr>
        <w:t>Coach Pitch</w:t>
      </w:r>
      <w:r w:rsidRPr="00272C14">
        <w:rPr>
          <w:rFonts w:ascii="Times New Roman" w:hAnsi="Times New Roman" w:cs="Times New Roman"/>
        </w:rPr>
        <w:t xml:space="preserve"> and Minors division, the League will create one All Star team. If the regular season has more than six teams in a division, the League will create two All Star teams. In Majors division, if there are ten or more regular season teams, there will be two All Star teams. </w:t>
      </w:r>
    </w:p>
    <w:p w14:paraId="6883A024" w14:textId="77777777" w:rsidR="00F30FA5" w:rsidRPr="00272C14" w:rsidRDefault="00F30FA5" w:rsidP="00272C14">
      <w:pPr>
        <w:pStyle w:val="BodyText"/>
        <w:kinsoku w:val="0"/>
        <w:overflowPunct w:val="0"/>
        <w:ind w:left="460" w:right="289"/>
        <w:rPr>
          <w:rFonts w:ascii="Times New Roman" w:hAnsi="Times New Roman" w:cs="Times New Roman"/>
        </w:rPr>
      </w:pPr>
    </w:p>
    <w:p w14:paraId="7C2790EE" w14:textId="48D28E0F" w:rsidR="00665528" w:rsidRPr="00272C14" w:rsidRDefault="00665528" w:rsidP="00272C14">
      <w:pPr>
        <w:pStyle w:val="BodyText"/>
        <w:kinsoku w:val="0"/>
        <w:overflowPunct w:val="0"/>
        <w:ind w:left="460" w:right="289"/>
        <w:rPr>
          <w:rFonts w:ascii="Times New Roman" w:hAnsi="Times New Roman" w:cs="Times New Roman"/>
        </w:rPr>
      </w:pPr>
      <w:r w:rsidRPr="00272C14">
        <w:rPr>
          <w:rFonts w:ascii="Times New Roman" w:hAnsi="Times New Roman" w:cs="Times New Roman"/>
        </w:rPr>
        <w:t xml:space="preserve">Each </w:t>
      </w:r>
      <w:r w:rsidR="00F30FA5" w:rsidRPr="00272C14">
        <w:rPr>
          <w:rFonts w:ascii="Times New Roman" w:hAnsi="Times New Roman" w:cs="Times New Roman"/>
        </w:rPr>
        <w:t xml:space="preserve">regular season </w:t>
      </w:r>
      <w:r w:rsidRPr="00272C14">
        <w:rPr>
          <w:rFonts w:ascii="Times New Roman" w:hAnsi="Times New Roman" w:cs="Times New Roman"/>
        </w:rPr>
        <w:t>coach will submit a list of players from their team they feel should be considered for All-Star play.</w:t>
      </w:r>
      <w:r w:rsidR="001D3B9B" w:rsidRPr="00272C14">
        <w:rPr>
          <w:rFonts w:ascii="Times New Roman" w:hAnsi="Times New Roman" w:cs="Times New Roman"/>
        </w:rPr>
        <w:t xml:space="preserve"> Players will be selected </w:t>
      </w:r>
      <w:r w:rsidR="005572AC" w:rsidRPr="00272C14">
        <w:rPr>
          <w:rFonts w:ascii="Times New Roman" w:hAnsi="Times New Roman" w:cs="Times New Roman"/>
        </w:rPr>
        <w:t>by</w:t>
      </w:r>
      <w:r w:rsidR="00F30FA5" w:rsidRPr="00272C14">
        <w:rPr>
          <w:rFonts w:ascii="Times New Roman" w:hAnsi="Times New Roman" w:cs="Times New Roman"/>
        </w:rPr>
        <w:t xml:space="preserve"> the head coaches</w:t>
      </w:r>
      <w:r w:rsidR="005572AC" w:rsidRPr="00272C14">
        <w:rPr>
          <w:rFonts w:ascii="Times New Roman" w:hAnsi="Times New Roman" w:cs="Times New Roman"/>
        </w:rPr>
        <w:t>.</w:t>
      </w:r>
      <w:r w:rsidR="00662FCB" w:rsidRPr="00272C14">
        <w:rPr>
          <w:rFonts w:ascii="Times New Roman" w:hAnsi="Times New Roman" w:cs="Times New Roman"/>
        </w:rPr>
        <w:t xml:space="preserve"> Each team will consist of 13 players in each division and head coach’s pick will be the 13</w:t>
      </w:r>
      <w:r w:rsidR="00662FCB" w:rsidRPr="00272C14">
        <w:rPr>
          <w:rFonts w:ascii="Times New Roman" w:hAnsi="Times New Roman" w:cs="Times New Roman"/>
          <w:vertAlign w:val="superscript"/>
        </w:rPr>
        <w:t>th</w:t>
      </w:r>
      <w:r w:rsidR="00662FCB" w:rsidRPr="00272C14">
        <w:rPr>
          <w:rFonts w:ascii="Times New Roman" w:hAnsi="Times New Roman" w:cs="Times New Roman"/>
        </w:rPr>
        <w:t xml:space="preserve"> pick (coach’s child or choice athlete). </w:t>
      </w:r>
      <w:r w:rsidR="000E7C09">
        <w:rPr>
          <w:rFonts w:ascii="Times New Roman" w:hAnsi="Times New Roman" w:cs="Times New Roman"/>
        </w:rPr>
        <w:t xml:space="preserve">Coaches will pick athletes one pick per coach until team(s) are full. No serpentine picks. </w:t>
      </w:r>
      <w:r w:rsidR="00662FCB" w:rsidRPr="00272C14">
        <w:rPr>
          <w:rFonts w:ascii="Times New Roman" w:hAnsi="Times New Roman" w:cs="Times New Roman"/>
        </w:rPr>
        <w:t xml:space="preserve">Coach may pick his/her assistant coaches after draft of the team from any coach that was in the division and league approved. </w:t>
      </w:r>
      <w:r w:rsidR="001D3B9B" w:rsidRPr="00272C14">
        <w:rPr>
          <w:rFonts w:ascii="Times New Roman" w:hAnsi="Times New Roman" w:cs="Times New Roman"/>
        </w:rPr>
        <w:t>The</w:t>
      </w:r>
      <w:r w:rsidRPr="00272C14">
        <w:rPr>
          <w:rFonts w:ascii="Times New Roman" w:hAnsi="Times New Roman" w:cs="Times New Roman"/>
        </w:rPr>
        <w:t xml:space="preserve"> Executive Committee will accumulate the list and pass it back to the head coach or voting coach, one per team.</w:t>
      </w:r>
      <w:r w:rsidR="00662FCB" w:rsidRPr="00272C14">
        <w:rPr>
          <w:rFonts w:ascii="Times New Roman" w:hAnsi="Times New Roman" w:cs="Times New Roman"/>
        </w:rPr>
        <w:t xml:space="preserve"> </w:t>
      </w:r>
      <w:r w:rsidRPr="00272C14">
        <w:rPr>
          <w:rFonts w:ascii="Times New Roman" w:hAnsi="Times New Roman" w:cs="Times New Roman"/>
        </w:rPr>
        <w:t xml:space="preserve">Any League umpire, Executive Committee member, or voting coach, will have the opportunity </w:t>
      </w:r>
      <w:r w:rsidRPr="00272C14">
        <w:rPr>
          <w:rFonts w:ascii="Times New Roman" w:hAnsi="Times New Roman" w:cs="Times New Roman"/>
        </w:rPr>
        <w:lastRenderedPageBreak/>
        <w:t>to add any player that they feel was overlooked</w:t>
      </w:r>
      <w:r w:rsidR="00F6178E" w:rsidRPr="00272C14">
        <w:rPr>
          <w:rFonts w:ascii="Times New Roman" w:hAnsi="Times New Roman" w:cs="Times New Roman"/>
        </w:rPr>
        <w:t xml:space="preserve">. </w:t>
      </w:r>
      <w:r w:rsidRPr="00272C14">
        <w:rPr>
          <w:rFonts w:ascii="Times New Roman" w:hAnsi="Times New Roman" w:cs="Times New Roman"/>
        </w:rPr>
        <w:t xml:space="preserve">No player shall play out of his age group in </w:t>
      </w:r>
      <w:r w:rsidR="00BF43A9" w:rsidRPr="00272C14">
        <w:rPr>
          <w:rFonts w:ascii="Times New Roman" w:hAnsi="Times New Roman" w:cs="Times New Roman"/>
        </w:rPr>
        <w:t>Little League</w:t>
      </w:r>
      <w:r w:rsidRPr="00272C14">
        <w:rPr>
          <w:rFonts w:ascii="Times New Roman" w:hAnsi="Times New Roman" w:cs="Times New Roman"/>
        </w:rPr>
        <w:t>.</w:t>
      </w:r>
    </w:p>
    <w:p w14:paraId="14F00083" w14:textId="77777777" w:rsidR="00665528" w:rsidRPr="00272C14" w:rsidRDefault="00665528" w:rsidP="00272C14">
      <w:pPr>
        <w:pStyle w:val="BodyText"/>
        <w:kinsoku w:val="0"/>
        <w:overflowPunct w:val="0"/>
        <w:ind w:left="460" w:right="422"/>
        <w:rPr>
          <w:rFonts w:ascii="Times New Roman" w:hAnsi="Times New Roman" w:cs="Times New Roman"/>
          <w:sz w:val="22"/>
          <w:szCs w:val="22"/>
        </w:rPr>
      </w:pPr>
    </w:p>
    <w:p w14:paraId="68A84878" w14:textId="77777777" w:rsidR="00BF43A9" w:rsidRPr="00272C14" w:rsidRDefault="00BF43A9" w:rsidP="00272C14">
      <w:pPr>
        <w:pStyle w:val="BodyText"/>
        <w:kinsoku w:val="0"/>
        <w:overflowPunct w:val="0"/>
        <w:ind w:left="460" w:right="139"/>
        <w:rPr>
          <w:rFonts w:ascii="Times New Roman" w:hAnsi="Times New Roman" w:cs="Times New Roman"/>
        </w:rPr>
      </w:pPr>
      <w:r w:rsidRPr="00272C14">
        <w:rPr>
          <w:rFonts w:ascii="Times New Roman" w:hAnsi="Times New Roman" w:cs="Times New Roman"/>
        </w:rPr>
        <w:t xml:space="preserve">Each child is required by to play in a minimum of </w:t>
      </w:r>
      <w:r w:rsidR="003540D1" w:rsidRPr="00272C14">
        <w:rPr>
          <w:rFonts w:ascii="Times New Roman" w:hAnsi="Times New Roman" w:cs="Times New Roman"/>
        </w:rPr>
        <w:t>eight</w:t>
      </w:r>
      <w:r w:rsidRPr="00272C14">
        <w:rPr>
          <w:rFonts w:ascii="Times New Roman" w:hAnsi="Times New Roman" w:cs="Times New Roman"/>
        </w:rPr>
        <w:t xml:space="preserve"> (</w:t>
      </w:r>
      <w:r w:rsidR="003540D1" w:rsidRPr="00272C14">
        <w:rPr>
          <w:rFonts w:ascii="Times New Roman" w:hAnsi="Times New Roman" w:cs="Times New Roman"/>
        </w:rPr>
        <w:t>8</w:t>
      </w:r>
      <w:r w:rsidRPr="00272C14">
        <w:rPr>
          <w:rFonts w:ascii="Times New Roman" w:hAnsi="Times New Roman" w:cs="Times New Roman"/>
        </w:rPr>
        <w:t>) local league games</w:t>
      </w:r>
      <w:r w:rsidR="003540D1" w:rsidRPr="00272C14">
        <w:rPr>
          <w:rFonts w:ascii="Times New Roman" w:hAnsi="Times New Roman" w:cs="Times New Roman"/>
        </w:rPr>
        <w:t xml:space="preserve"> of a minimum 12 season team games</w:t>
      </w:r>
      <w:r w:rsidRPr="00272C14">
        <w:rPr>
          <w:rFonts w:ascii="Times New Roman" w:hAnsi="Times New Roman" w:cs="Times New Roman"/>
        </w:rPr>
        <w:t xml:space="preserve"> to be eligible for All-Stars unless specifically granted an exception by the </w:t>
      </w:r>
      <w:r w:rsidR="00662FCB" w:rsidRPr="00272C14">
        <w:rPr>
          <w:rFonts w:ascii="Times New Roman" w:hAnsi="Times New Roman" w:cs="Times New Roman"/>
        </w:rPr>
        <w:t>District</w:t>
      </w:r>
      <w:r w:rsidRPr="00272C14">
        <w:rPr>
          <w:rFonts w:ascii="Times New Roman" w:hAnsi="Times New Roman" w:cs="Times New Roman"/>
        </w:rPr>
        <w:t xml:space="preserve"> Director.</w:t>
      </w:r>
    </w:p>
    <w:p w14:paraId="1AF11676" w14:textId="77777777" w:rsidR="005572AC" w:rsidRPr="00272C14" w:rsidRDefault="005572AC" w:rsidP="00272C14">
      <w:pPr>
        <w:pStyle w:val="BodyText"/>
        <w:kinsoku w:val="0"/>
        <w:overflowPunct w:val="0"/>
        <w:ind w:left="460" w:right="139"/>
        <w:rPr>
          <w:rFonts w:ascii="Times New Roman" w:hAnsi="Times New Roman" w:cs="Times New Roman"/>
        </w:rPr>
      </w:pPr>
    </w:p>
    <w:p w14:paraId="2DF771CD" w14:textId="77777777"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3540D1" w:rsidRPr="00272C14">
        <w:rPr>
          <w:rFonts w:ascii="Times New Roman" w:hAnsi="Times New Roman" w:cs="Times New Roman"/>
        </w:rPr>
        <w:t>14</w:t>
      </w:r>
      <w:r w:rsidRPr="00272C14">
        <w:rPr>
          <w:rFonts w:ascii="Times New Roman" w:hAnsi="Times New Roman" w:cs="Times New Roman"/>
        </w:rPr>
        <w:t>: Awards</w:t>
      </w:r>
    </w:p>
    <w:p w14:paraId="08D5A383" w14:textId="592356EA" w:rsidR="00665528" w:rsidRPr="00272C14" w:rsidRDefault="00665528" w:rsidP="00272C14">
      <w:pPr>
        <w:pStyle w:val="BodyText"/>
        <w:kinsoku w:val="0"/>
        <w:overflowPunct w:val="0"/>
        <w:ind w:left="460" w:right="422"/>
        <w:rPr>
          <w:rFonts w:ascii="Times New Roman" w:hAnsi="Times New Roman" w:cs="Times New Roman"/>
        </w:rPr>
      </w:pPr>
      <w:r w:rsidRPr="00272C14">
        <w:rPr>
          <w:rFonts w:ascii="Times New Roman" w:hAnsi="Times New Roman" w:cs="Times New Roman"/>
        </w:rPr>
        <w:t>Only what the League gives out is permitted to be given to players. Teams may not go out and buy trophies or medal for their individual teams for any reason. It is recommended that Participation Certificates be given to all League participants. Failure to abide by this rule could result in a coaching suspension. Trophies will be given out for League C</w:t>
      </w:r>
      <w:r w:rsidR="000E7C09">
        <w:rPr>
          <w:rFonts w:ascii="Times New Roman" w:hAnsi="Times New Roman" w:cs="Times New Roman"/>
        </w:rPr>
        <w:t xml:space="preserve">hampions and Runner Ups as well as Regular Season </w:t>
      </w:r>
      <w:r w:rsidRPr="00272C14">
        <w:rPr>
          <w:rFonts w:ascii="Times New Roman" w:hAnsi="Times New Roman" w:cs="Times New Roman"/>
        </w:rPr>
        <w:t>Champions.</w:t>
      </w:r>
      <w:r w:rsidR="00662FCB" w:rsidRPr="00272C14">
        <w:rPr>
          <w:rFonts w:ascii="Times New Roman" w:hAnsi="Times New Roman" w:cs="Times New Roman"/>
        </w:rPr>
        <w:t xml:space="preserve"> Trophies will be given to season champions for each division as well as Tournament Champions and Runners-Up for all divisions. </w:t>
      </w:r>
      <w:r w:rsidR="00086AA8" w:rsidRPr="00272C14">
        <w:rPr>
          <w:rFonts w:ascii="Times New Roman" w:hAnsi="Times New Roman" w:cs="Times New Roman"/>
        </w:rPr>
        <w:t>Sportsmanship awards will be given to one player per team and to one team per division as a whole as voted on by umpires and coaches.</w:t>
      </w:r>
    </w:p>
    <w:p w14:paraId="06EE8A7F" w14:textId="77777777" w:rsidR="00BF43A9" w:rsidRPr="00272C14" w:rsidRDefault="00BF43A9" w:rsidP="00272C14">
      <w:pPr>
        <w:pStyle w:val="BodyText"/>
        <w:kinsoku w:val="0"/>
        <w:overflowPunct w:val="0"/>
        <w:ind w:left="460" w:right="118"/>
        <w:rPr>
          <w:rFonts w:ascii="Times New Roman" w:hAnsi="Times New Roman" w:cs="Times New Roman"/>
        </w:rPr>
      </w:pPr>
    </w:p>
    <w:p w14:paraId="3EF0A617" w14:textId="567C2D33"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E07D14" w:rsidRPr="00272C14">
        <w:rPr>
          <w:rFonts w:ascii="Times New Roman" w:hAnsi="Times New Roman" w:cs="Times New Roman"/>
        </w:rPr>
        <w:t>15</w:t>
      </w:r>
      <w:r w:rsidRPr="00272C14">
        <w:rPr>
          <w:rFonts w:ascii="Times New Roman" w:hAnsi="Times New Roman" w:cs="Times New Roman"/>
        </w:rPr>
        <w:t>: League Championship</w:t>
      </w:r>
    </w:p>
    <w:p w14:paraId="31208777" w14:textId="77777777" w:rsidR="000F5808" w:rsidRPr="00272C14" w:rsidRDefault="00665528" w:rsidP="00272C14">
      <w:pPr>
        <w:pStyle w:val="BodyText"/>
        <w:kinsoku w:val="0"/>
        <w:overflowPunct w:val="0"/>
        <w:ind w:left="460" w:right="116"/>
        <w:rPr>
          <w:rFonts w:ascii="Times New Roman" w:hAnsi="Times New Roman" w:cs="Times New Roman"/>
        </w:rPr>
      </w:pPr>
      <w:r w:rsidRPr="00272C14">
        <w:rPr>
          <w:rFonts w:ascii="Times New Roman" w:hAnsi="Times New Roman" w:cs="Times New Roman"/>
        </w:rPr>
        <w:t xml:space="preserve">The League Championship will be </w:t>
      </w:r>
      <w:r w:rsidR="003540D1" w:rsidRPr="00272C14">
        <w:rPr>
          <w:rFonts w:ascii="Times New Roman" w:hAnsi="Times New Roman" w:cs="Times New Roman"/>
        </w:rPr>
        <w:t>determined through an end of season Championship Tournament. Seeding for the tournament will be determined by season results. Tournament will be played using double elimination</w:t>
      </w:r>
      <w:r w:rsidR="00832643" w:rsidRPr="00272C14">
        <w:rPr>
          <w:rFonts w:ascii="Times New Roman" w:hAnsi="Times New Roman" w:cs="Times New Roman"/>
        </w:rPr>
        <w:t xml:space="preserve">. Rules of play, including pitching </w:t>
      </w:r>
      <w:r w:rsidR="003540D1" w:rsidRPr="00272C14">
        <w:rPr>
          <w:rFonts w:ascii="Times New Roman" w:hAnsi="Times New Roman" w:cs="Times New Roman"/>
        </w:rPr>
        <w:t>rules</w:t>
      </w:r>
      <w:r w:rsidR="00832643" w:rsidRPr="00272C14">
        <w:rPr>
          <w:rFonts w:ascii="Times New Roman" w:hAnsi="Times New Roman" w:cs="Times New Roman"/>
        </w:rPr>
        <w:t>,</w:t>
      </w:r>
      <w:r w:rsidR="003540D1" w:rsidRPr="00272C14">
        <w:rPr>
          <w:rFonts w:ascii="Times New Roman" w:hAnsi="Times New Roman" w:cs="Times New Roman"/>
        </w:rPr>
        <w:t xml:space="preserve"> will a</w:t>
      </w:r>
      <w:r w:rsidR="00832643" w:rsidRPr="00272C14">
        <w:rPr>
          <w:rFonts w:ascii="Times New Roman" w:hAnsi="Times New Roman" w:cs="Times New Roman"/>
        </w:rPr>
        <w:t>pply as</w:t>
      </w:r>
      <w:r w:rsidR="003540D1" w:rsidRPr="00272C14">
        <w:rPr>
          <w:rFonts w:ascii="Times New Roman" w:hAnsi="Times New Roman" w:cs="Times New Roman"/>
        </w:rPr>
        <w:t xml:space="preserve"> per Little League Rules for standard All Star games.</w:t>
      </w:r>
      <w:r w:rsidRPr="00272C14">
        <w:rPr>
          <w:rFonts w:ascii="Times New Roman" w:hAnsi="Times New Roman" w:cs="Times New Roman"/>
        </w:rPr>
        <w:t xml:space="preserve"> </w:t>
      </w:r>
    </w:p>
    <w:p w14:paraId="47F9A22B" w14:textId="77777777" w:rsidR="003540D1" w:rsidRPr="00272C14" w:rsidRDefault="003540D1" w:rsidP="00272C14">
      <w:pPr>
        <w:pStyle w:val="BodyText"/>
        <w:kinsoku w:val="0"/>
        <w:overflowPunct w:val="0"/>
        <w:ind w:left="460" w:right="116"/>
        <w:rPr>
          <w:rFonts w:ascii="Times New Roman" w:hAnsi="Times New Roman" w:cs="Times New Roman"/>
        </w:rPr>
      </w:pPr>
    </w:p>
    <w:p w14:paraId="4ECF1F77" w14:textId="68D90CEA"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832643" w:rsidRPr="00272C14">
        <w:rPr>
          <w:rFonts w:ascii="Times New Roman" w:hAnsi="Times New Roman" w:cs="Times New Roman"/>
        </w:rPr>
        <w:t>1</w:t>
      </w:r>
      <w:r w:rsidR="00E07D14" w:rsidRPr="00272C14">
        <w:rPr>
          <w:rFonts w:ascii="Times New Roman" w:hAnsi="Times New Roman" w:cs="Times New Roman"/>
        </w:rPr>
        <w:t>6</w:t>
      </w:r>
      <w:r w:rsidRPr="00272C14">
        <w:rPr>
          <w:rFonts w:ascii="Times New Roman" w:hAnsi="Times New Roman" w:cs="Times New Roman"/>
        </w:rPr>
        <w:t>: Players Changing Teams</w:t>
      </w:r>
    </w:p>
    <w:p w14:paraId="7AF6FBE2" w14:textId="77777777" w:rsidR="00665528" w:rsidRPr="00272C14" w:rsidRDefault="00665528"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 xml:space="preserve">In the event a player requests permission to be released from one team in order to re-enter the draft for the following season, </w:t>
      </w:r>
      <w:r w:rsidR="003540D1" w:rsidRPr="00272C14">
        <w:rPr>
          <w:rFonts w:ascii="Times New Roman" w:hAnsi="Times New Roman" w:cs="Times New Roman"/>
        </w:rPr>
        <w:t>an appeal must be made to the Board of Directors’ Executive Committee and decision made will be final.</w:t>
      </w:r>
    </w:p>
    <w:p w14:paraId="7029FD44" w14:textId="77777777" w:rsidR="00FA02B2" w:rsidRPr="00272C14" w:rsidRDefault="00FA02B2" w:rsidP="00272C14">
      <w:pPr>
        <w:pStyle w:val="BodyText"/>
        <w:kinsoku w:val="0"/>
        <w:overflowPunct w:val="0"/>
        <w:ind w:left="460" w:right="118"/>
        <w:rPr>
          <w:rFonts w:ascii="Times New Roman" w:hAnsi="Times New Roman" w:cs="Times New Roman"/>
        </w:rPr>
      </w:pPr>
    </w:p>
    <w:p w14:paraId="15E616C3" w14:textId="5E5F8022"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832643" w:rsidRPr="00272C14">
        <w:rPr>
          <w:rFonts w:ascii="Times New Roman" w:hAnsi="Times New Roman" w:cs="Times New Roman"/>
        </w:rPr>
        <w:t>1</w:t>
      </w:r>
      <w:r w:rsidR="00E07D14" w:rsidRPr="00272C14">
        <w:rPr>
          <w:rFonts w:ascii="Times New Roman" w:hAnsi="Times New Roman" w:cs="Times New Roman"/>
        </w:rPr>
        <w:t>7</w:t>
      </w:r>
      <w:r w:rsidRPr="00272C14">
        <w:rPr>
          <w:rFonts w:ascii="Times New Roman" w:hAnsi="Times New Roman" w:cs="Times New Roman"/>
        </w:rPr>
        <w:t>: Pre-Season Practice</w:t>
      </w:r>
    </w:p>
    <w:p w14:paraId="3703F076" w14:textId="2CD2DAEE" w:rsidR="00665528" w:rsidRPr="00272C14" w:rsidRDefault="00665528" w:rsidP="00272C14">
      <w:pPr>
        <w:pStyle w:val="BodyText"/>
        <w:kinsoku w:val="0"/>
        <w:overflowPunct w:val="0"/>
        <w:ind w:left="460" w:right="115"/>
        <w:rPr>
          <w:rFonts w:ascii="Times New Roman" w:hAnsi="Times New Roman" w:cs="Times New Roman"/>
        </w:rPr>
      </w:pPr>
      <w:r w:rsidRPr="00272C14">
        <w:rPr>
          <w:rFonts w:ascii="Times New Roman" w:hAnsi="Times New Roman" w:cs="Times New Roman"/>
        </w:rPr>
        <w:t xml:space="preserve">Any team wishing to start informal practices with returning players may not do so prior to March 1st of the current year. No </w:t>
      </w:r>
      <w:r w:rsidR="009C7747">
        <w:rPr>
          <w:rFonts w:ascii="Times New Roman" w:hAnsi="Times New Roman" w:cs="Times New Roman"/>
        </w:rPr>
        <w:t>prospective</w:t>
      </w:r>
      <w:r w:rsidRPr="00272C14">
        <w:rPr>
          <w:rFonts w:ascii="Times New Roman" w:hAnsi="Times New Roman" w:cs="Times New Roman"/>
        </w:rPr>
        <w:t xml:space="preserve"> players outside of the returning team members will be in attendance at these practices. Returning players will not be required in any way to attend.</w:t>
      </w:r>
    </w:p>
    <w:p w14:paraId="2D2CAC7F" w14:textId="77777777" w:rsidR="00665528" w:rsidRPr="00272C14" w:rsidRDefault="00665528" w:rsidP="00272C14">
      <w:pPr>
        <w:pStyle w:val="BodyText"/>
        <w:kinsoku w:val="0"/>
        <w:overflowPunct w:val="0"/>
        <w:ind w:left="460" w:right="118"/>
        <w:rPr>
          <w:rFonts w:ascii="Times New Roman" w:hAnsi="Times New Roman" w:cs="Times New Roman"/>
          <w:sz w:val="22"/>
          <w:szCs w:val="22"/>
        </w:rPr>
      </w:pPr>
    </w:p>
    <w:p w14:paraId="25E23E82" w14:textId="341E0EC8" w:rsidR="00665528" w:rsidRPr="00272C14" w:rsidRDefault="00665528" w:rsidP="00272C14">
      <w:pPr>
        <w:pStyle w:val="Heading3"/>
        <w:kinsoku w:val="0"/>
        <w:overflowPunct w:val="0"/>
        <w:jc w:val="left"/>
        <w:rPr>
          <w:rFonts w:ascii="Times New Roman" w:hAnsi="Times New Roman" w:cs="Times New Roman"/>
          <w:u w:val="none"/>
        </w:rPr>
      </w:pPr>
      <w:r w:rsidRPr="00272C14">
        <w:rPr>
          <w:rFonts w:ascii="Times New Roman" w:hAnsi="Times New Roman" w:cs="Times New Roman"/>
        </w:rPr>
        <w:t xml:space="preserve">Rule </w:t>
      </w:r>
      <w:r w:rsidR="00832643" w:rsidRPr="00272C14">
        <w:rPr>
          <w:rFonts w:ascii="Times New Roman" w:hAnsi="Times New Roman" w:cs="Times New Roman"/>
        </w:rPr>
        <w:t>1</w:t>
      </w:r>
      <w:r w:rsidR="00E07D14" w:rsidRPr="00272C14">
        <w:rPr>
          <w:rFonts w:ascii="Times New Roman" w:hAnsi="Times New Roman" w:cs="Times New Roman"/>
        </w:rPr>
        <w:t>8</w:t>
      </w:r>
      <w:r w:rsidRPr="00272C14">
        <w:rPr>
          <w:rFonts w:ascii="Times New Roman" w:hAnsi="Times New Roman" w:cs="Times New Roman"/>
        </w:rPr>
        <w:t>: Practice</w:t>
      </w:r>
    </w:p>
    <w:p w14:paraId="7384C7CE" w14:textId="77777777" w:rsidR="00665528" w:rsidRPr="00272C14" w:rsidRDefault="00665528"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Due to church sch</w:t>
      </w:r>
      <w:r w:rsidR="000F5808" w:rsidRPr="00272C14">
        <w:rPr>
          <w:rFonts w:ascii="Times New Roman" w:hAnsi="Times New Roman" w:cs="Times New Roman"/>
        </w:rPr>
        <w:t xml:space="preserve">edule, Sunday practices are discouraged </w:t>
      </w:r>
      <w:r w:rsidRPr="00272C14">
        <w:rPr>
          <w:rFonts w:ascii="Times New Roman" w:hAnsi="Times New Roman" w:cs="Times New Roman"/>
        </w:rPr>
        <w:t xml:space="preserve">and Wednesday nights should be alternated among teams. To encourage efficiency and productive use of the practice and game times while minimizing the time away from family, schoolwork, etc., the practice </w:t>
      </w:r>
      <w:r w:rsidR="00FA02B2" w:rsidRPr="00272C14">
        <w:rPr>
          <w:rFonts w:ascii="Times New Roman" w:hAnsi="Times New Roman" w:cs="Times New Roman"/>
        </w:rPr>
        <w:t xml:space="preserve">and game </w:t>
      </w:r>
      <w:r w:rsidRPr="00272C14">
        <w:rPr>
          <w:rFonts w:ascii="Times New Roman" w:hAnsi="Times New Roman" w:cs="Times New Roman"/>
        </w:rPr>
        <w:t xml:space="preserve">schedule will be </w:t>
      </w:r>
      <w:r w:rsidR="00FA02B2" w:rsidRPr="00272C14">
        <w:rPr>
          <w:rFonts w:ascii="Times New Roman" w:hAnsi="Times New Roman" w:cs="Times New Roman"/>
        </w:rPr>
        <w:t xml:space="preserve">limited to </w:t>
      </w:r>
      <w:r w:rsidRPr="00272C14">
        <w:rPr>
          <w:rFonts w:ascii="Times New Roman" w:hAnsi="Times New Roman" w:cs="Times New Roman"/>
        </w:rPr>
        <w:t>8 hours per week, no more than 2 hours per day</w:t>
      </w:r>
      <w:r w:rsidR="00FA02B2" w:rsidRPr="00272C14">
        <w:rPr>
          <w:rFonts w:ascii="Times New Roman" w:hAnsi="Times New Roman" w:cs="Times New Roman"/>
        </w:rPr>
        <w:t>.</w:t>
      </w:r>
    </w:p>
    <w:p w14:paraId="47F22E16" w14:textId="77777777" w:rsidR="00FA02B2" w:rsidRPr="00272C14" w:rsidRDefault="00FA02B2" w:rsidP="00272C14">
      <w:pPr>
        <w:pStyle w:val="BodyText"/>
        <w:kinsoku w:val="0"/>
        <w:overflowPunct w:val="0"/>
        <w:ind w:left="460" w:right="118"/>
        <w:rPr>
          <w:rFonts w:ascii="Times New Roman" w:hAnsi="Times New Roman" w:cs="Times New Roman"/>
        </w:rPr>
      </w:pPr>
    </w:p>
    <w:p w14:paraId="30DECC66" w14:textId="3CC75005" w:rsidR="00FA02B2" w:rsidRPr="00272C14" w:rsidRDefault="0062158E" w:rsidP="00272C14">
      <w:pPr>
        <w:pStyle w:val="Heading3"/>
        <w:kinsoku w:val="0"/>
        <w:overflowPunct w:val="0"/>
        <w:jc w:val="left"/>
        <w:rPr>
          <w:rFonts w:ascii="Times New Roman" w:hAnsi="Times New Roman" w:cs="Times New Roman"/>
        </w:rPr>
      </w:pPr>
      <w:r w:rsidRPr="00272C14">
        <w:rPr>
          <w:rFonts w:ascii="Times New Roman" w:hAnsi="Times New Roman" w:cs="Times New Roman"/>
        </w:rPr>
        <w:t>Rule</w:t>
      </w:r>
      <w:r w:rsidR="00FA02B2" w:rsidRPr="00272C14">
        <w:rPr>
          <w:rFonts w:ascii="Times New Roman" w:hAnsi="Times New Roman" w:cs="Times New Roman"/>
        </w:rPr>
        <w:t xml:space="preserve"> </w:t>
      </w:r>
      <w:r w:rsidR="00E07D14" w:rsidRPr="00272C14">
        <w:rPr>
          <w:rFonts w:ascii="Times New Roman" w:hAnsi="Times New Roman" w:cs="Times New Roman"/>
        </w:rPr>
        <w:t>19</w:t>
      </w:r>
      <w:r w:rsidR="00FA02B2" w:rsidRPr="00272C14">
        <w:rPr>
          <w:rFonts w:ascii="Times New Roman" w:hAnsi="Times New Roman" w:cs="Times New Roman"/>
        </w:rPr>
        <w:t xml:space="preserve">: </w:t>
      </w:r>
      <w:r w:rsidRPr="00272C14">
        <w:rPr>
          <w:rFonts w:ascii="Times New Roman" w:hAnsi="Times New Roman" w:cs="Times New Roman"/>
        </w:rPr>
        <w:t xml:space="preserve">Maximum </w:t>
      </w:r>
      <w:proofErr w:type="gramStart"/>
      <w:r w:rsidRPr="00272C14">
        <w:rPr>
          <w:rFonts w:ascii="Times New Roman" w:hAnsi="Times New Roman" w:cs="Times New Roman"/>
        </w:rPr>
        <w:t>In</w:t>
      </w:r>
      <w:proofErr w:type="gramEnd"/>
      <w:r w:rsidRPr="00272C14">
        <w:rPr>
          <w:rFonts w:ascii="Times New Roman" w:hAnsi="Times New Roman" w:cs="Times New Roman"/>
        </w:rPr>
        <w:t xml:space="preserve"> A Dugout </w:t>
      </w:r>
    </w:p>
    <w:p w14:paraId="6E5426B0" w14:textId="3465E835" w:rsidR="00FA02B2" w:rsidRPr="00272C14" w:rsidRDefault="00FA02B2"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The maximum number of people allowed in a dugout during playing of a regularly scheduled game shall be four adult managers</w:t>
      </w:r>
      <w:r w:rsidR="0048082F" w:rsidRPr="00272C14">
        <w:rPr>
          <w:rFonts w:ascii="Times New Roman" w:hAnsi="Times New Roman" w:cs="Times New Roman"/>
        </w:rPr>
        <w:t xml:space="preserve"> for </w:t>
      </w:r>
      <w:r w:rsidR="000E72C5">
        <w:rPr>
          <w:rFonts w:ascii="Times New Roman" w:hAnsi="Times New Roman" w:cs="Times New Roman"/>
        </w:rPr>
        <w:t>Coach Pitch</w:t>
      </w:r>
      <w:r w:rsidR="0048082F" w:rsidRPr="00272C14">
        <w:rPr>
          <w:rFonts w:ascii="Times New Roman" w:hAnsi="Times New Roman" w:cs="Times New Roman"/>
        </w:rPr>
        <w:t xml:space="preserve"> and Tee Ball and three adult managers for Minors and Majors</w:t>
      </w:r>
      <w:r w:rsidRPr="00272C14">
        <w:rPr>
          <w:rFonts w:ascii="Times New Roman" w:hAnsi="Times New Roman" w:cs="Times New Roman"/>
        </w:rPr>
        <w:t xml:space="preserve"> plus their players. If four adult managers are used, three can be coaching and one can remain in the dugout but cannot coach. </w:t>
      </w:r>
      <w:r w:rsidR="00832643" w:rsidRPr="00272C14">
        <w:rPr>
          <w:rFonts w:ascii="Times New Roman" w:hAnsi="Times New Roman" w:cs="Times New Roman"/>
        </w:rPr>
        <w:t>All adults interacting with players in any capacity must have a current background check with the City of Florence.</w:t>
      </w:r>
    </w:p>
    <w:p w14:paraId="2D5D32A3" w14:textId="77777777" w:rsidR="00FA02B2" w:rsidRPr="00272C14" w:rsidRDefault="00FA02B2" w:rsidP="00272C14">
      <w:pPr>
        <w:pStyle w:val="BodyText"/>
        <w:kinsoku w:val="0"/>
        <w:overflowPunct w:val="0"/>
        <w:ind w:left="460" w:right="118"/>
        <w:rPr>
          <w:rFonts w:ascii="Times New Roman" w:hAnsi="Times New Roman" w:cs="Times New Roman"/>
        </w:rPr>
      </w:pPr>
    </w:p>
    <w:p w14:paraId="259D57A8" w14:textId="77777777" w:rsidR="00B34893" w:rsidRDefault="00B34893">
      <w:pPr>
        <w:widowControl/>
        <w:autoSpaceDE/>
        <w:autoSpaceDN/>
        <w:adjustRightInd/>
        <w:spacing w:after="160" w:line="259" w:lineRule="auto"/>
        <w:rPr>
          <w:rFonts w:ascii="Times New Roman" w:hAnsi="Times New Roman" w:cs="Times New Roman"/>
          <w:b/>
          <w:bCs/>
          <w:sz w:val="24"/>
          <w:szCs w:val="24"/>
          <w:u w:val="single"/>
        </w:rPr>
      </w:pPr>
      <w:r>
        <w:rPr>
          <w:rFonts w:ascii="Times New Roman" w:hAnsi="Times New Roman" w:cs="Times New Roman"/>
        </w:rPr>
        <w:br w:type="page"/>
      </w:r>
    </w:p>
    <w:p w14:paraId="6B6C6510" w14:textId="2AE4C66F" w:rsidR="00FA02B2" w:rsidRPr="00272C14" w:rsidRDefault="0062158E" w:rsidP="00272C14">
      <w:pPr>
        <w:pStyle w:val="Heading3"/>
        <w:kinsoku w:val="0"/>
        <w:overflowPunct w:val="0"/>
        <w:jc w:val="left"/>
        <w:rPr>
          <w:rFonts w:ascii="Times New Roman" w:hAnsi="Times New Roman" w:cs="Times New Roman"/>
        </w:rPr>
      </w:pPr>
      <w:r w:rsidRPr="00272C14">
        <w:rPr>
          <w:rFonts w:ascii="Times New Roman" w:hAnsi="Times New Roman" w:cs="Times New Roman"/>
        </w:rPr>
        <w:lastRenderedPageBreak/>
        <w:t xml:space="preserve">Rule 20: Stoppage </w:t>
      </w:r>
      <w:proofErr w:type="gramStart"/>
      <w:r w:rsidRPr="00272C14">
        <w:rPr>
          <w:rFonts w:ascii="Times New Roman" w:hAnsi="Times New Roman" w:cs="Times New Roman"/>
        </w:rPr>
        <w:t>Of</w:t>
      </w:r>
      <w:proofErr w:type="gramEnd"/>
      <w:r w:rsidRPr="00272C14">
        <w:rPr>
          <w:rFonts w:ascii="Times New Roman" w:hAnsi="Times New Roman" w:cs="Times New Roman"/>
        </w:rPr>
        <w:t xml:space="preserve"> Play For Injuries </w:t>
      </w:r>
    </w:p>
    <w:p w14:paraId="6CEFECDE" w14:textId="15870152" w:rsidR="00FA02B2" w:rsidRPr="00272C14" w:rsidRDefault="00FA02B2"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The umpire will have full authority to stop play in the event of what is perceived to be a serious injury to a player. Stoppage of play is comple</w:t>
      </w:r>
      <w:r w:rsidR="0049232C" w:rsidRPr="00272C14">
        <w:rPr>
          <w:rFonts w:ascii="Times New Roman" w:hAnsi="Times New Roman" w:cs="Times New Roman"/>
        </w:rPr>
        <w:t>tely at the umpire’s discretion. As such</w:t>
      </w:r>
      <w:r w:rsidRPr="00272C14">
        <w:rPr>
          <w:rFonts w:ascii="Times New Roman" w:hAnsi="Times New Roman" w:cs="Times New Roman"/>
        </w:rPr>
        <w:t xml:space="preserve">, it cannot be argued by coaches. </w:t>
      </w:r>
    </w:p>
    <w:p w14:paraId="4B5F00C7" w14:textId="77777777" w:rsidR="00FA02B2" w:rsidRPr="00272C14" w:rsidRDefault="00FA02B2" w:rsidP="00272C14">
      <w:pPr>
        <w:pStyle w:val="BodyText"/>
        <w:kinsoku w:val="0"/>
        <w:overflowPunct w:val="0"/>
        <w:ind w:right="118"/>
        <w:rPr>
          <w:rFonts w:ascii="Times New Roman" w:hAnsi="Times New Roman" w:cs="Times New Roman"/>
        </w:rPr>
      </w:pPr>
    </w:p>
    <w:p w14:paraId="16AD9D26" w14:textId="79105F7E" w:rsidR="00FA02B2" w:rsidRPr="00272C14" w:rsidRDefault="0062158E" w:rsidP="00272C14">
      <w:pPr>
        <w:pStyle w:val="Heading3"/>
        <w:kinsoku w:val="0"/>
        <w:overflowPunct w:val="0"/>
        <w:jc w:val="left"/>
        <w:rPr>
          <w:rFonts w:ascii="Times New Roman" w:hAnsi="Times New Roman" w:cs="Times New Roman"/>
        </w:rPr>
      </w:pPr>
      <w:r w:rsidRPr="00272C14">
        <w:rPr>
          <w:rFonts w:ascii="Times New Roman" w:hAnsi="Times New Roman" w:cs="Times New Roman"/>
        </w:rPr>
        <w:t>Rule</w:t>
      </w:r>
      <w:r w:rsidRPr="00272C14">
        <w:rPr>
          <w:rFonts w:ascii="Times New Roman" w:hAnsi="Times New Roman" w:cs="Times New Roman"/>
          <w:bCs w:val="0"/>
        </w:rPr>
        <w:t xml:space="preserve"> 21: Rainouts</w:t>
      </w:r>
      <w:r w:rsidRPr="00272C14">
        <w:rPr>
          <w:rFonts w:ascii="Times New Roman" w:hAnsi="Times New Roman" w:cs="Times New Roman"/>
        </w:rPr>
        <w:t xml:space="preserve"> </w:t>
      </w:r>
    </w:p>
    <w:p w14:paraId="1D727FE4" w14:textId="77777777" w:rsidR="00E72D60" w:rsidRPr="00272C14" w:rsidRDefault="00FA02B2"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 xml:space="preserve">When a team is ten (10) runs ahead after three (3) complete innings of play and the game is called because of rain or any other cause, it shall be a legal game and the team ahead shall be the winner. </w:t>
      </w:r>
      <w:r w:rsidR="00832643" w:rsidRPr="00272C14">
        <w:rPr>
          <w:rFonts w:ascii="Times New Roman" w:hAnsi="Times New Roman" w:cs="Times New Roman"/>
        </w:rPr>
        <w:t xml:space="preserve">Any game called for rain or other cause that has completed 3.5 innings if home team is winning or 4.0 innings if visiting team is winning, shall be a legal game and the team ahead shall be the winner. </w:t>
      </w:r>
      <w:r w:rsidRPr="00272C14">
        <w:rPr>
          <w:rFonts w:ascii="Times New Roman" w:hAnsi="Times New Roman" w:cs="Times New Roman"/>
        </w:rPr>
        <w:t xml:space="preserve">Games shortened by curfew, rain, or other acts of God before they have become regulation games shall be resumed from the point of termination. </w:t>
      </w:r>
    </w:p>
    <w:p w14:paraId="4CA11370" w14:textId="77777777" w:rsidR="00E72D60" w:rsidRPr="00272C14" w:rsidRDefault="00E72D60" w:rsidP="00272C14">
      <w:pPr>
        <w:pStyle w:val="BodyText"/>
        <w:kinsoku w:val="0"/>
        <w:overflowPunct w:val="0"/>
        <w:ind w:left="460" w:right="118"/>
        <w:rPr>
          <w:rFonts w:ascii="Times New Roman" w:hAnsi="Times New Roman" w:cs="Times New Roman"/>
        </w:rPr>
      </w:pPr>
    </w:p>
    <w:p w14:paraId="5A737FB6" w14:textId="0D65C274" w:rsidR="00FA02B2" w:rsidRPr="00272C14" w:rsidRDefault="00FA02B2" w:rsidP="00272C14">
      <w:pPr>
        <w:pStyle w:val="BodyText"/>
        <w:kinsoku w:val="0"/>
        <w:overflowPunct w:val="0"/>
        <w:ind w:left="460" w:right="118"/>
        <w:rPr>
          <w:rFonts w:ascii="Times New Roman" w:hAnsi="Times New Roman" w:cs="Times New Roman"/>
        </w:rPr>
      </w:pPr>
      <w:r w:rsidRPr="00272C14">
        <w:rPr>
          <w:rFonts w:ascii="Times New Roman" w:hAnsi="Times New Roman" w:cs="Times New Roman"/>
        </w:rPr>
        <w:t>Games rained out on Monday or Tuesday will be made up on Wednesday of the same week if field conditions allow. If conditions do not allow</w:t>
      </w:r>
      <w:r w:rsidR="00B34893">
        <w:rPr>
          <w:rFonts w:ascii="Times New Roman" w:hAnsi="Times New Roman" w:cs="Times New Roman"/>
        </w:rPr>
        <w:t>,</w:t>
      </w:r>
      <w:r w:rsidRPr="00272C14">
        <w:rPr>
          <w:rFonts w:ascii="Times New Roman" w:hAnsi="Times New Roman" w:cs="Times New Roman"/>
        </w:rPr>
        <w:t xml:space="preserve"> then Friday of the same week. Games rained out Thursday will be made up on Friday of the same week so long as field conditions all</w:t>
      </w:r>
      <w:r w:rsidR="006C743D" w:rsidRPr="00272C14">
        <w:rPr>
          <w:rFonts w:ascii="Times New Roman" w:hAnsi="Times New Roman" w:cs="Times New Roman"/>
        </w:rPr>
        <w:t>ow and time slots are available</w:t>
      </w:r>
      <w:r w:rsidRPr="00272C14">
        <w:rPr>
          <w:rFonts w:ascii="Times New Roman" w:hAnsi="Times New Roman" w:cs="Times New Roman"/>
        </w:rPr>
        <w:t xml:space="preserve">. Games rained out on Friday will be made up on Saturday of the same week, if field conditions allow and time slots are available. Games rained out on Saturday will be made up on Sunday of the same week, if field conditions allow and time slots are available. If conditions such as no available slot on Saturday or a team being required to play a double header arises, Sunday will be used as a makeup day instead of Saturday. If Sunday makeups are unavailable, games will be made up the following week during the first available time slot. All </w:t>
      </w:r>
      <w:r w:rsidR="00E72D60" w:rsidRPr="00272C14">
        <w:rPr>
          <w:rFonts w:ascii="Times New Roman" w:hAnsi="Times New Roman" w:cs="Times New Roman"/>
        </w:rPr>
        <w:t>Little League</w:t>
      </w:r>
      <w:r w:rsidRPr="00272C14">
        <w:rPr>
          <w:rFonts w:ascii="Times New Roman" w:hAnsi="Times New Roman" w:cs="Times New Roman"/>
        </w:rPr>
        <w:t xml:space="preserve"> Baseball pitching rules will apply and be enforced.</w:t>
      </w:r>
    </w:p>
    <w:p w14:paraId="75A18FD6" w14:textId="0A074605" w:rsidR="0003022B" w:rsidRPr="00272C14" w:rsidRDefault="0003022B" w:rsidP="00272C14">
      <w:pPr>
        <w:pStyle w:val="BodyText"/>
        <w:kinsoku w:val="0"/>
        <w:overflowPunct w:val="0"/>
        <w:ind w:right="118"/>
        <w:rPr>
          <w:rFonts w:ascii="Times New Roman" w:hAnsi="Times New Roman" w:cs="Times New Roman"/>
        </w:rPr>
      </w:pPr>
    </w:p>
    <w:p w14:paraId="553199A8" w14:textId="4B6B7CDA" w:rsidR="00E07D14" w:rsidRPr="00272C14" w:rsidRDefault="00E07D14" w:rsidP="00272C14">
      <w:pPr>
        <w:pStyle w:val="Heading3"/>
        <w:kinsoku w:val="0"/>
        <w:overflowPunct w:val="0"/>
        <w:jc w:val="left"/>
        <w:rPr>
          <w:rFonts w:ascii="Times New Roman" w:hAnsi="Times New Roman" w:cs="Times New Roman"/>
        </w:rPr>
      </w:pPr>
      <w:r w:rsidRPr="00272C14">
        <w:rPr>
          <w:rFonts w:ascii="Times New Roman" w:hAnsi="Times New Roman" w:cs="Times New Roman"/>
        </w:rPr>
        <w:t>Rule 22: Special Rules</w:t>
      </w:r>
    </w:p>
    <w:p w14:paraId="6AE0A229" w14:textId="77777777" w:rsidR="00E07D14" w:rsidRPr="00272C14" w:rsidRDefault="00E07D14" w:rsidP="00272C14">
      <w:pPr>
        <w:pStyle w:val="ListParagraph"/>
        <w:tabs>
          <w:tab w:val="left" w:pos="878"/>
        </w:tabs>
        <w:kinsoku w:val="0"/>
        <w:overflowPunct w:val="0"/>
        <w:ind w:left="460" w:right="115" w:firstLine="0"/>
        <w:rPr>
          <w:rFonts w:ascii="Times New Roman" w:hAnsi="Times New Roman" w:cs="Times New Roman"/>
        </w:rPr>
      </w:pPr>
    </w:p>
    <w:p w14:paraId="46BA00D2" w14:textId="7CDDD5FD" w:rsidR="00E07D14" w:rsidRPr="00272C14" w:rsidRDefault="000E72C5" w:rsidP="00272C14">
      <w:pPr>
        <w:ind w:left="720"/>
        <w:rPr>
          <w:rFonts w:ascii="Times New Roman" w:hAnsi="Times New Roman" w:cs="Times New Roman"/>
          <w:b/>
          <w:u w:val="single"/>
        </w:rPr>
      </w:pPr>
      <w:r>
        <w:rPr>
          <w:rFonts w:ascii="Times New Roman" w:hAnsi="Times New Roman" w:cs="Times New Roman"/>
          <w:b/>
          <w:u w:val="single"/>
        </w:rPr>
        <w:t>COACH PITCH</w:t>
      </w:r>
      <w:r w:rsidR="00E07D14" w:rsidRPr="00272C14">
        <w:rPr>
          <w:rFonts w:ascii="Times New Roman" w:hAnsi="Times New Roman" w:cs="Times New Roman"/>
          <w:b/>
          <w:u w:val="single"/>
        </w:rPr>
        <w:t xml:space="preserve"> LEAGUE RULES: </w:t>
      </w:r>
    </w:p>
    <w:p w14:paraId="68BE50ED" w14:textId="4335B1D6"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(A) </w:t>
      </w:r>
      <w:r w:rsidR="000E72C5">
        <w:rPr>
          <w:rFonts w:ascii="Times New Roman" w:hAnsi="Times New Roman" w:cs="Times New Roman"/>
        </w:rPr>
        <w:t>Coach Pitch</w:t>
      </w:r>
      <w:r w:rsidRPr="00272C14">
        <w:rPr>
          <w:rFonts w:ascii="Times New Roman" w:hAnsi="Times New Roman" w:cs="Times New Roman"/>
        </w:rPr>
        <w:t xml:space="preserve"> Playing Field: </w:t>
      </w:r>
    </w:p>
    <w:p w14:paraId="68338FBA" w14:textId="77777777" w:rsidR="00E07D14" w:rsidRPr="00272C14" w:rsidRDefault="00E07D14" w:rsidP="00272C14">
      <w:pPr>
        <w:pStyle w:val="ListParagraph"/>
        <w:widowControl/>
        <w:numPr>
          <w:ilvl w:val="0"/>
          <w:numId w:val="11"/>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bases will be 60 feet apart. </w:t>
      </w:r>
    </w:p>
    <w:p w14:paraId="1D1DC789" w14:textId="77777777" w:rsidR="00E07D14" w:rsidRPr="00272C14" w:rsidRDefault="00E07D14" w:rsidP="00272C14">
      <w:pPr>
        <w:pStyle w:val="ListParagraph"/>
        <w:widowControl/>
        <w:numPr>
          <w:ilvl w:val="0"/>
          <w:numId w:val="11"/>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pitching rubber will be located 46 feet from the back edge of home plate. </w:t>
      </w:r>
    </w:p>
    <w:p w14:paraId="1A7C9B01" w14:textId="77777777" w:rsidR="00E07D14" w:rsidRPr="00272C14" w:rsidRDefault="00E07D14" w:rsidP="00272C14">
      <w:pPr>
        <w:pStyle w:val="ListParagraph"/>
        <w:widowControl/>
        <w:numPr>
          <w:ilvl w:val="0"/>
          <w:numId w:val="11"/>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 12-foot-diameter circle will be used for the pitching area. </w:t>
      </w:r>
    </w:p>
    <w:p w14:paraId="39532CBC" w14:textId="77777777" w:rsidR="00E07D14" w:rsidRPr="00272C14" w:rsidRDefault="00E07D14" w:rsidP="00272C14">
      <w:pPr>
        <w:pStyle w:val="ListParagraph"/>
        <w:widowControl/>
        <w:numPr>
          <w:ilvl w:val="0"/>
          <w:numId w:val="11"/>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 20-foot circle will be drawn around the home plate area. </w:t>
      </w:r>
    </w:p>
    <w:p w14:paraId="46E80B0D" w14:textId="1D061F7C"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(B) </w:t>
      </w:r>
      <w:r w:rsidR="000E72C5">
        <w:rPr>
          <w:rFonts w:ascii="Times New Roman" w:hAnsi="Times New Roman" w:cs="Times New Roman"/>
        </w:rPr>
        <w:t>Coach Pitch</w:t>
      </w:r>
      <w:r w:rsidRPr="00272C14">
        <w:rPr>
          <w:rFonts w:ascii="Times New Roman" w:hAnsi="Times New Roman" w:cs="Times New Roman"/>
        </w:rPr>
        <w:t xml:space="preserve"> Coaches: </w:t>
      </w:r>
    </w:p>
    <w:p w14:paraId="4EFCDAFF" w14:textId="77777777" w:rsidR="00E07D14" w:rsidRPr="00272C14" w:rsidRDefault="00E07D14" w:rsidP="00272C14">
      <w:pPr>
        <w:pStyle w:val="ListParagraph"/>
        <w:widowControl/>
        <w:numPr>
          <w:ilvl w:val="0"/>
          <w:numId w:val="13"/>
        </w:numPr>
        <w:autoSpaceDE/>
        <w:autoSpaceDN/>
        <w:adjustRightInd/>
        <w:ind w:left="1440"/>
        <w:contextualSpacing/>
        <w:rPr>
          <w:rFonts w:ascii="Times New Roman" w:hAnsi="Times New Roman" w:cs="Times New Roman"/>
        </w:rPr>
      </w:pPr>
      <w:r w:rsidRPr="00272C14">
        <w:rPr>
          <w:rFonts w:ascii="Times New Roman" w:hAnsi="Times New Roman" w:cs="Times New Roman"/>
        </w:rPr>
        <w:t>There must be four coaches listed on each team’s official roster. A coach must remain in the dugout at all times to watch the players. Only three coaches listed on the official roster will be allowed on the playing field at one time to coach on offense (two base coaches and one pitching coach). Background checks are mandatory for all coaches and staff interacting with athletes. Attendance at the coach’s meeting is mandatory for all head coaches.</w:t>
      </w:r>
    </w:p>
    <w:p w14:paraId="556A4A58" w14:textId="77777777" w:rsidR="00E07D14" w:rsidRPr="00272C14" w:rsidRDefault="00E07D14" w:rsidP="00272C14">
      <w:pPr>
        <w:pStyle w:val="ListParagraph"/>
        <w:widowControl/>
        <w:numPr>
          <w:ilvl w:val="0"/>
          <w:numId w:val="13"/>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head coach is the only person who may confer with the umpires about a play or rule situation, and is the only person who is allowed to alert the umpire of the last batter. </w:t>
      </w:r>
    </w:p>
    <w:p w14:paraId="69B2E669" w14:textId="0C188BC0"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(C) </w:t>
      </w:r>
      <w:r w:rsidR="000E72C5">
        <w:rPr>
          <w:rFonts w:ascii="Times New Roman" w:hAnsi="Times New Roman" w:cs="Times New Roman"/>
        </w:rPr>
        <w:t>Coach Pitch</w:t>
      </w:r>
      <w:r w:rsidRPr="00272C14">
        <w:rPr>
          <w:rFonts w:ascii="Times New Roman" w:hAnsi="Times New Roman" w:cs="Times New Roman"/>
        </w:rPr>
        <w:t xml:space="preserve"> General Rules: </w:t>
      </w:r>
    </w:p>
    <w:p w14:paraId="481AB833" w14:textId="47445B61" w:rsidR="000E7C09" w:rsidRDefault="000E7C09" w:rsidP="00272C14">
      <w:pPr>
        <w:pStyle w:val="ListParagraph"/>
        <w:widowControl/>
        <w:numPr>
          <w:ilvl w:val="0"/>
          <w:numId w:val="12"/>
        </w:numPr>
        <w:autoSpaceDE/>
        <w:autoSpaceDN/>
        <w:adjustRightInd/>
        <w:ind w:left="1440"/>
        <w:contextualSpacing/>
        <w:rPr>
          <w:rFonts w:ascii="Times New Roman" w:hAnsi="Times New Roman" w:cs="Times New Roman"/>
        </w:rPr>
      </w:pPr>
      <w:r>
        <w:rPr>
          <w:rFonts w:ascii="Times New Roman" w:hAnsi="Times New Roman" w:cs="Times New Roman"/>
        </w:rPr>
        <w:t>Game time limit is 90 minutes.</w:t>
      </w:r>
    </w:p>
    <w:p w14:paraId="0F3E3F30" w14:textId="76341BC8" w:rsidR="00E07D14" w:rsidRPr="00272C14" w:rsidRDefault="00E07D14" w:rsidP="00272C14">
      <w:pPr>
        <w:pStyle w:val="ListParagraph"/>
        <w:widowControl/>
        <w:numPr>
          <w:ilvl w:val="0"/>
          <w:numId w:val="12"/>
        </w:numPr>
        <w:autoSpaceDE/>
        <w:autoSpaceDN/>
        <w:adjustRightInd/>
        <w:ind w:left="1440"/>
        <w:contextualSpacing/>
        <w:rPr>
          <w:rFonts w:ascii="Times New Roman" w:hAnsi="Times New Roman" w:cs="Times New Roman"/>
        </w:rPr>
      </w:pPr>
      <w:r w:rsidRPr="00272C14">
        <w:rPr>
          <w:rFonts w:ascii="Times New Roman" w:hAnsi="Times New Roman" w:cs="Times New Roman"/>
        </w:rPr>
        <w:t>Teams will consist of no more than 13 players, ages 7 and 8 as of August 31</w:t>
      </w:r>
      <w:r w:rsidRPr="00272C14">
        <w:rPr>
          <w:rFonts w:ascii="Times New Roman" w:hAnsi="Times New Roman" w:cs="Times New Roman"/>
          <w:vertAlign w:val="superscript"/>
        </w:rPr>
        <w:t>st</w:t>
      </w:r>
      <w:r w:rsidRPr="00272C14">
        <w:rPr>
          <w:rFonts w:ascii="Times New Roman" w:hAnsi="Times New Roman" w:cs="Times New Roman"/>
        </w:rPr>
        <w:t xml:space="preserve"> and 4 coaches. </w:t>
      </w:r>
    </w:p>
    <w:p w14:paraId="620ABD46" w14:textId="77777777" w:rsidR="00E07D14" w:rsidRPr="00272C14" w:rsidRDefault="00E07D14" w:rsidP="00272C14">
      <w:pPr>
        <w:pStyle w:val="ListParagraph"/>
        <w:widowControl/>
        <w:numPr>
          <w:ilvl w:val="0"/>
          <w:numId w:val="12"/>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Each team will play a maximum of ten (10) players per inning on defense. Bases will be cleared of all runners when three outs are made, with the exception of the </w:t>
      </w:r>
      <w:r w:rsidRPr="00272C14">
        <w:rPr>
          <w:rFonts w:ascii="Times New Roman" w:hAnsi="Times New Roman" w:cs="Times New Roman"/>
        </w:rPr>
        <w:lastRenderedPageBreak/>
        <w:t xml:space="preserve">last batter. Batting will continue each inning until all batters have batted. A team may play with nine players, but must always field a catcher on defense. </w:t>
      </w:r>
    </w:p>
    <w:p w14:paraId="510C000B" w14:textId="77777777" w:rsidR="00E07D14" w:rsidRPr="00272C14" w:rsidRDefault="00E07D14" w:rsidP="00272C14">
      <w:pPr>
        <w:pStyle w:val="ListParagraph"/>
        <w:widowControl/>
        <w:numPr>
          <w:ilvl w:val="0"/>
          <w:numId w:val="12"/>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Coaches will give the scorekeeper their lineup for all four innings at least 10 minutes before the game starts. No changes in the lineup will be allowed, except for injuries or late-comers. Failure to comply with this rule throughout the season will result in a warning for the first offense and subsequent suspensions from coaching in those games thereafter. In the case of extra innings, the lineups will start over from the first inning and continue until the game is finished. Lineups will consist of players first and last names, and their numbers. Any player arriving late is required to play at least one inning. </w:t>
      </w:r>
    </w:p>
    <w:p w14:paraId="546A8920" w14:textId="77777777" w:rsidR="00E07D14" w:rsidRPr="00272C14" w:rsidRDefault="00E07D14" w:rsidP="00272C14">
      <w:pPr>
        <w:pStyle w:val="ListParagraph"/>
        <w:widowControl/>
        <w:numPr>
          <w:ilvl w:val="0"/>
          <w:numId w:val="12"/>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Only the players and coaches from each team will be allowed inside the playing area. Coaches will keep all equipment inside the dugout at all times. </w:t>
      </w:r>
    </w:p>
    <w:p w14:paraId="161B7661" w14:textId="77777777" w:rsidR="00E07D14" w:rsidRPr="00272C14" w:rsidRDefault="00E07D14" w:rsidP="00272C14">
      <w:pPr>
        <w:pStyle w:val="ListParagraph"/>
        <w:widowControl/>
        <w:numPr>
          <w:ilvl w:val="0"/>
          <w:numId w:val="12"/>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All players must be in full uniform to participate. A uniform will consist of the team’s official hat and jersey, baseball pants and socks, and cleats or tennis shoes. </w:t>
      </w:r>
    </w:p>
    <w:p w14:paraId="36993457" w14:textId="77777777" w:rsidR="00E07D14" w:rsidRPr="00272C14" w:rsidRDefault="00E07D14" w:rsidP="00272C14">
      <w:pPr>
        <w:pStyle w:val="ListParagraph"/>
        <w:widowControl/>
        <w:numPr>
          <w:ilvl w:val="0"/>
          <w:numId w:val="12"/>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EQUIPMENT: All equipment must be Little League Baseball Approved. </w:t>
      </w:r>
    </w:p>
    <w:p w14:paraId="2E79C3ED" w14:textId="7262AD5D"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(D) </w:t>
      </w:r>
      <w:r w:rsidR="000E72C5">
        <w:rPr>
          <w:rFonts w:ascii="Times New Roman" w:hAnsi="Times New Roman" w:cs="Times New Roman"/>
        </w:rPr>
        <w:t>Coach Pitch</w:t>
      </w:r>
      <w:r w:rsidRPr="00272C14">
        <w:rPr>
          <w:rFonts w:ascii="Times New Roman" w:hAnsi="Times New Roman" w:cs="Times New Roman"/>
        </w:rPr>
        <w:t xml:space="preserve"> Pitching:</w:t>
      </w:r>
    </w:p>
    <w:p w14:paraId="105E182B" w14:textId="77777777" w:rsidR="00E07D14" w:rsidRPr="00272C14" w:rsidRDefault="00E07D14" w:rsidP="00272C14">
      <w:pPr>
        <w:pStyle w:val="ListParagraph"/>
        <w:widowControl/>
        <w:numPr>
          <w:ilvl w:val="0"/>
          <w:numId w:val="14"/>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Coach Pitcher: The team at bat will furnish a coach from their official roster to pitch to their team. The coach will be within the circle when he pitches the ball. The coach who is pitching is responsible for getting out of the way of a hit or thrown ball. If he intentionally interferes with the ball or the fielder, the runner is out. The coach shall exit the playing field behind the play to avoid interference. If the coach pitcher is accidentally hit by the ball, the ball is live and should be played as a live ball. The coach pitching can only coach the batter before the pitch is delivered to the plate, and cannot coach in any other aspect once the ball is live. Failure to comply with this rule will result in a verbal warning for the first offense and removal from the game for the second offense. Teams may change pitching coaches at any time in the inning if needed. Coaches must pitch from an upright position and the ball must be thrown overhand. A pitch cannot be delivered from the kneeling position. </w:t>
      </w:r>
    </w:p>
    <w:p w14:paraId="04D1DE86" w14:textId="77777777" w:rsidR="00E07D14" w:rsidRPr="00272C14" w:rsidRDefault="00E07D14" w:rsidP="00272C14">
      <w:pPr>
        <w:pStyle w:val="ListParagraph"/>
        <w:widowControl/>
        <w:numPr>
          <w:ilvl w:val="0"/>
          <w:numId w:val="14"/>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Player Pitcher: The defensive team will place a player in the designated area at the pitcher position. The player in the pitching area must have at least one foot inside the designated 12-foot pitching circle when the ball is pitched, must stand in position either on the left or right side of the coach pitcher or behind the coach pitcher, and must not be any closer to the batter than the pitching rubber. The player pitcher cannot leave the circle until the ball hit and must not interfere with the coach pitching. Penalty for not following these rules: the offensive coach has the option of accepting any part of the play or taking a no pitch. The player pitcher must wear a batting helmet with face mask while playing the pitcher position. </w:t>
      </w:r>
    </w:p>
    <w:p w14:paraId="0252774D" w14:textId="2C89479C"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 (E) </w:t>
      </w:r>
      <w:r w:rsidR="000E72C5">
        <w:rPr>
          <w:rFonts w:ascii="Times New Roman" w:hAnsi="Times New Roman" w:cs="Times New Roman"/>
        </w:rPr>
        <w:t>Coach Pitch</w:t>
      </w:r>
      <w:r w:rsidRPr="00272C14">
        <w:rPr>
          <w:rFonts w:ascii="Times New Roman" w:hAnsi="Times New Roman" w:cs="Times New Roman"/>
        </w:rPr>
        <w:t xml:space="preserve"> Batting and Base Running:</w:t>
      </w:r>
    </w:p>
    <w:p w14:paraId="30B7766D"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BATTER’S BOX: There will be a batter’s box drawn at home plate. Batters must bat from inside the box. The size of the box will be 2 </w:t>
      </w:r>
      <w:proofErr w:type="spellStart"/>
      <w:r w:rsidRPr="00272C14">
        <w:rPr>
          <w:rFonts w:ascii="Times New Roman" w:hAnsi="Times New Roman" w:cs="Times New Roman"/>
        </w:rPr>
        <w:t>ft</w:t>
      </w:r>
      <w:proofErr w:type="spellEnd"/>
      <w:r w:rsidRPr="00272C14">
        <w:rPr>
          <w:rFonts w:ascii="Times New Roman" w:hAnsi="Times New Roman" w:cs="Times New Roman"/>
        </w:rPr>
        <w:t xml:space="preserve"> x 4 ft. A batter making contact with the ball with either foot completely outside the batter’s box will be called out. </w:t>
      </w:r>
    </w:p>
    <w:p w14:paraId="094708F2" w14:textId="6F0C7AA2" w:rsidR="00E07D14" w:rsidRPr="009C7747" w:rsidRDefault="00E07D14" w:rsidP="0082781F">
      <w:pPr>
        <w:pStyle w:val="ListParagraph"/>
        <w:widowControl/>
        <w:numPr>
          <w:ilvl w:val="0"/>
          <w:numId w:val="15"/>
        </w:numPr>
        <w:autoSpaceDE/>
        <w:autoSpaceDN/>
        <w:adjustRightInd/>
        <w:ind w:left="1440"/>
        <w:contextualSpacing/>
        <w:rPr>
          <w:rFonts w:ascii="Times New Roman" w:hAnsi="Times New Roman" w:cs="Times New Roman"/>
        </w:rPr>
      </w:pPr>
      <w:r w:rsidRPr="009C7747">
        <w:rPr>
          <w:rFonts w:ascii="Times New Roman" w:hAnsi="Times New Roman" w:cs="Times New Roman"/>
        </w:rPr>
        <w:t>Each batter will be given five (5) pitches or three (3) strikes or swings unless ball hit foul. Batters may not step out of the batter’s box during the at-bat unless under fear of being hit by the pitch.</w:t>
      </w:r>
    </w:p>
    <w:p w14:paraId="052EF220"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Coaches will be allowed to position each batter only once per inning. </w:t>
      </w:r>
    </w:p>
    <w:p w14:paraId="750B70AA"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No walks, bunting, hit batter, or catcher’s interferences will be allowed. Catcher’s interference will be a no pitch and intentional bunting will be a strike. </w:t>
      </w:r>
    </w:p>
    <w:p w14:paraId="52EE2F0E"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lastRenderedPageBreak/>
        <w:t xml:space="preserve">SLUNG BATS: The umpire shall give one warning per team to the Head Coach; the second slung bat for that team will be an automatic out regardless of the player. </w:t>
      </w:r>
    </w:p>
    <w:p w14:paraId="16900B53"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No loud chanting or calling swing at the opposing team. </w:t>
      </w:r>
    </w:p>
    <w:p w14:paraId="2F0F1D76"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No infield fly rule will be used. </w:t>
      </w:r>
    </w:p>
    <w:p w14:paraId="71E9F515" w14:textId="73AE5DCA"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A play can be made on base runners at any time until the ball is dead. The ball is dead when all base runners are forced to stop or return to base under the threat of making an out. Base runners may advance at any</w:t>
      </w:r>
      <w:r w:rsidR="00B34893">
        <w:rPr>
          <w:rFonts w:ascii="Times New Roman" w:hAnsi="Times New Roman" w:cs="Times New Roman"/>
        </w:rPr>
        <w:t xml:space="preserve"> </w:t>
      </w:r>
      <w:r w:rsidRPr="00272C14">
        <w:rPr>
          <w:rFonts w:ascii="Times New Roman" w:hAnsi="Times New Roman" w:cs="Times New Roman"/>
        </w:rPr>
        <w:t xml:space="preserve">time at their own risk. There are no HALFWAY MARKS. If the runner has left the base before time is called or the ball is returned to the player pitcher in the circle, that runner may advance. When a base runner is forced to stop on or return to a base under threat of making an out, the ball is dead and time shall be called. If a member of a defensive team causes one runner to stop or return to a base and then makes a play on another base runner, the ball is live and all base runners may advance at their own risk. Runners may advance on a fly ball that is caught fair or foul at their own risk. </w:t>
      </w:r>
    </w:p>
    <w:p w14:paraId="376C0FD4"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No stealing is allowed. Base runners must be in contact with the base when the ball is pitched and can only advance when the ball gets to the plate. If a player leaves the base too soon, the defensive coach has the option of taking any portion of the play or a no pitch. </w:t>
      </w:r>
    </w:p>
    <w:p w14:paraId="47A812C1"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Any runner will be out, while the ball is alive, if they are aided or interfered with by their coach attempting to help them with the play in a manner such as touching or pushing them. </w:t>
      </w:r>
    </w:p>
    <w:p w14:paraId="15E44EAE" w14:textId="77777777" w:rsidR="00E07D14" w:rsidRPr="00272C14" w:rsidRDefault="00E07D14" w:rsidP="00272C14">
      <w:pPr>
        <w:pStyle w:val="ListParagraph"/>
        <w:widowControl/>
        <w:numPr>
          <w:ilvl w:val="0"/>
          <w:numId w:val="15"/>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 runner missing a base will be called out only if the opposing coach makes an appeal to the umpire before the next pitch is delivered. If the last batter misses a base, the appeal must be before the last defensive player leaves the field. </w:t>
      </w:r>
    </w:p>
    <w:p w14:paraId="72AB3782" w14:textId="224A2211"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(F) </w:t>
      </w:r>
      <w:r w:rsidR="000E72C5">
        <w:rPr>
          <w:rFonts w:ascii="Times New Roman" w:hAnsi="Times New Roman" w:cs="Times New Roman"/>
        </w:rPr>
        <w:t>Coach Pitch</w:t>
      </w:r>
      <w:r w:rsidRPr="00272C14">
        <w:rPr>
          <w:rFonts w:ascii="Times New Roman" w:hAnsi="Times New Roman" w:cs="Times New Roman"/>
        </w:rPr>
        <w:t xml:space="preserve"> Last Batter Rules: </w:t>
      </w:r>
    </w:p>
    <w:p w14:paraId="2D7D6F50" w14:textId="608D9819" w:rsidR="00E07D14" w:rsidRPr="00272C14" w:rsidRDefault="00E07D14" w:rsidP="00272C14">
      <w:pPr>
        <w:pStyle w:val="ListParagraph"/>
        <w:widowControl/>
        <w:numPr>
          <w:ilvl w:val="0"/>
          <w:numId w:val="16"/>
        </w:numPr>
        <w:autoSpaceDE/>
        <w:autoSpaceDN/>
        <w:adjustRightInd/>
        <w:ind w:left="1440"/>
        <w:contextualSpacing/>
        <w:rPr>
          <w:rFonts w:ascii="Times New Roman" w:hAnsi="Times New Roman" w:cs="Times New Roman"/>
        </w:rPr>
      </w:pPr>
      <w:r w:rsidRPr="00272C14">
        <w:rPr>
          <w:rFonts w:ascii="Times New Roman" w:hAnsi="Times New Roman" w:cs="Times New Roman"/>
        </w:rPr>
        <w:t>A 20-foot circle (</w:t>
      </w:r>
      <w:r w:rsidR="00B115AB" w:rsidRPr="00272C14">
        <w:rPr>
          <w:rFonts w:ascii="Times New Roman" w:hAnsi="Times New Roman" w:cs="Times New Roman"/>
        </w:rPr>
        <w:t>10-foot</w:t>
      </w:r>
      <w:r w:rsidRPr="00272C14">
        <w:rPr>
          <w:rFonts w:ascii="Times New Roman" w:hAnsi="Times New Roman" w:cs="Times New Roman"/>
        </w:rPr>
        <w:t xml:space="preserve"> radius) will be drawn around the home plate area. The only player that can </w:t>
      </w:r>
      <w:r w:rsidRPr="000E7C09">
        <w:rPr>
          <w:rFonts w:ascii="Times New Roman" w:hAnsi="Times New Roman" w:cs="Times New Roman"/>
        </w:rPr>
        <w:t xml:space="preserve">put the </w:t>
      </w:r>
      <w:r w:rsidR="00B115AB" w:rsidRPr="000E7C09">
        <w:rPr>
          <w:rFonts w:ascii="Times New Roman" w:hAnsi="Times New Roman" w:cs="Times New Roman"/>
        </w:rPr>
        <w:t>last</w:t>
      </w:r>
      <w:r w:rsidRPr="000E7C09">
        <w:rPr>
          <w:rFonts w:ascii="Times New Roman" w:hAnsi="Times New Roman" w:cs="Times New Roman"/>
        </w:rPr>
        <w:t xml:space="preserve"> batter</w:t>
      </w:r>
      <w:r w:rsidRPr="00272C14">
        <w:rPr>
          <w:rFonts w:ascii="Times New Roman" w:hAnsi="Times New Roman" w:cs="Times New Roman"/>
        </w:rPr>
        <w:t xml:space="preserve"> out at home is the pitcher and catcher. Only the catcher and pitcher can tag home plate on the last batter. Everyone else must play their position. No other player besides the pitcher and catcher may enter the home-plate circle on the last batter. The only exception will be to field a batted ball. No infielder will be allowed to back up on the grass area and no outfielder will be allowed to play the infield. Outfielders cannot run the ball into the plate on the last batter. Failure to abide by these rules will result in all runs scored. </w:t>
      </w:r>
    </w:p>
    <w:p w14:paraId="402417EB" w14:textId="77777777" w:rsidR="00E07D14" w:rsidRPr="00272C14" w:rsidRDefault="00E07D14" w:rsidP="00272C14">
      <w:pPr>
        <w:pStyle w:val="ListParagraph"/>
        <w:widowControl/>
        <w:numPr>
          <w:ilvl w:val="0"/>
          <w:numId w:val="16"/>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last batter can be out only by a strike out, a caught fly ball, a force out at first base or by tagging home plate with the ball in possession. A put out at first means third out and no runs score. No runs can score after home plate is tagged. No runner can be tagged out and last batter can only be forced out at first. A ball that bounces over the fence or is considered a ground rule double will be counted as a homerun. </w:t>
      </w:r>
    </w:p>
    <w:p w14:paraId="43B673A1" w14:textId="77777777" w:rsidR="00E07D14" w:rsidRPr="00272C14" w:rsidRDefault="00E07D14" w:rsidP="00272C14">
      <w:pPr>
        <w:pStyle w:val="ListParagraph"/>
        <w:widowControl/>
        <w:numPr>
          <w:ilvl w:val="0"/>
          <w:numId w:val="16"/>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head coach is responsible for notifying the home-plate umpire of the last batter. If he does not and the batter makes contact with a pitch, the batter will be called out and any runs that score are negated. </w:t>
      </w:r>
    </w:p>
    <w:p w14:paraId="497EB87C" w14:textId="3947029B" w:rsidR="00E07D14" w:rsidRPr="00272C14" w:rsidRDefault="00E07D14" w:rsidP="00272C14">
      <w:pPr>
        <w:ind w:left="720"/>
        <w:rPr>
          <w:rFonts w:ascii="Times New Roman" w:hAnsi="Times New Roman" w:cs="Times New Roman"/>
        </w:rPr>
      </w:pPr>
      <w:r w:rsidRPr="00272C14">
        <w:rPr>
          <w:rFonts w:ascii="Times New Roman" w:hAnsi="Times New Roman" w:cs="Times New Roman"/>
        </w:rPr>
        <w:t xml:space="preserve">(G) </w:t>
      </w:r>
      <w:r w:rsidR="000E72C5">
        <w:rPr>
          <w:rFonts w:ascii="Times New Roman" w:hAnsi="Times New Roman" w:cs="Times New Roman"/>
        </w:rPr>
        <w:t>Coach Pitch</w:t>
      </w:r>
      <w:r w:rsidRPr="00272C14">
        <w:rPr>
          <w:rFonts w:ascii="Times New Roman" w:hAnsi="Times New Roman" w:cs="Times New Roman"/>
        </w:rPr>
        <w:t xml:space="preserve"> Defensive and Coaches Rules: </w:t>
      </w:r>
    </w:p>
    <w:p w14:paraId="1D785473" w14:textId="77777777"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Any ball viewed as intentionally thrown over the fence in any way by a defensive player on the tenth batter will be considered a homerun </w:t>
      </w:r>
    </w:p>
    <w:p w14:paraId="2C4C8CBB" w14:textId="77777777"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Coaches will be allowed to coach at each baseline but must stay within the marked off area. Only one (1) defensive coach will be allowed on the field and must remain within the coach’s box. Only one (1) coach will be permitted on the field at a time to confer with the defense during a time out. Defensive coach cannot talk to their players when the pitcher is throwing the ball. Failure to abide by these rules will </w:t>
      </w:r>
      <w:r w:rsidRPr="00272C14">
        <w:rPr>
          <w:rFonts w:ascii="Times New Roman" w:hAnsi="Times New Roman" w:cs="Times New Roman"/>
        </w:rPr>
        <w:lastRenderedPageBreak/>
        <w:t xml:space="preserve">result in a charged time-out and a warning for the first offense and automatic ejection from the game for the second offense. Only two time outs per inning will be allowed except for an injury. </w:t>
      </w:r>
    </w:p>
    <w:p w14:paraId="0FBFAA51" w14:textId="77777777"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Coaches cannot switch players on defense once the inning has started (first pitch). Where the player starts </w:t>
      </w:r>
      <w:proofErr w:type="gramStart"/>
      <w:r w:rsidRPr="00272C14">
        <w:rPr>
          <w:rFonts w:ascii="Times New Roman" w:hAnsi="Times New Roman" w:cs="Times New Roman"/>
        </w:rPr>
        <w:t>is</w:t>
      </w:r>
      <w:proofErr w:type="gramEnd"/>
      <w:r w:rsidRPr="00272C14">
        <w:rPr>
          <w:rFonts w:ascii="Times New Roman" w:hAnsi="Times New Roman" w:cs="Times New Roman"/>
        </w:rPr>
        <w:t xml:space="preserve"> where he must finish. </w:t>
      </w:r>
    </w:p>
    <w:p w14:paraId="46F5AABC" w14:textId="77777777"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 coach’s box will be drawn 3 feet x length of dug-out. If the coach steps out of the box while the ball is in play, a time-out will be charged for the first time. If he steps out a second time, he will be ejected from the ballgame. </w:t>
      </w:r>
    </w:p>
    <w:p w14:paraId="59A3C8CF" w14:textId="77777777"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If the coach coaching the base path leaves the coach’s box, the team will be issued a warning. The second offense results in an automatic ejection from the game.</w:t>
      </w:r>
    </w:p>
    <w:p w14:paraId="7B5B9738" w14:textId="25995319"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Any coach being ejected for any reason must meet with the Board of Directors before resuming coaching duties. Coach is also subject to the city disciplinary policy.</w:t>
      </w:r>
    </w:p>
    <w:p w14:paraId="03C54060" w14:textId="77777777" w:rsidR="00E07D14" w:rsidRPr="00272C14" w:rsidRDefault="00E07D14" w:rsidP="00272C14">
      <w:pPr>
        <w:pStyle w:val="ListParagraph"/>
        <w:widowControl/>
        <w:numPr>
          <w:ilvl w:val="0"/>
          <w:numId w:val="18"/>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CATCHERS: Catchers must bat in one of the first six batting orders. Catchers should wear protective cups. No team will be permitted to switch catchers during an inning except due to injuries. Catchers must retrieve the ball after each pitch and throw the ball back to the pitcher. A catcher must be in the squatting position when the ball is pitched. All teams must field a catcher, regardless of the situation. </w:t>
      </w:r>
    </w:p>
    <w:p w14:paraId="41434E42" w14:textId="77777777" w:rsidR="00E07D14" w:rsidRPr="00272C14" w:rsidRDefault="00E07D14" w:rsidP="00272C14">
      <w:pPr>
        <w:ind w:left="720"/>
        <w:rPr>
          <w:rFonts w:ascii="Times New Roman" w:hAnsi="Times New Roman" w:cs="Times New Roman"/>
        </w:rPr>
      </w:pPr>
    </w:p>
    <w:p w14:paraId="3AEC0035" w14:textId="77777777" w:rsidR="00B34893" w:rsidRPr="00B34893" w:rsidRDefault="00B34893">
      <w:pPr>
        <w:widowControl/>
        <w:autoSpaceDE/>
        <w:autoSpaceDN/>
        <w:adjustRightInd/>
        <w:spacing w:after="160" w:line="259" w:lineRule="auto"/>
        <w:rPr>
          <w:rFonts w:ascii="Times New Roman" w:hAnsi="Times New Roman" w:cs="Times New Roman"/>
        </w:rPr>
      </w:pPr>
      <w:r w:rsidRPr="00B34893">
        <w:rPr>
          <w:rFonts w:ascii="Times New Roman" w:hAnsi="Times New Roman" w:cs="Times New Roman"/>
        </w:rPr>
        <w:br w:type="page"/>
      </w:r>
    </w:p>
    <w:p w14:paraId="4E1E1A55" w14:textId="794A8562" w:rsidR="00E07D14" w:rsidRPr="00272C14" w:rsidRDefault="00E07D14" w:rsidP="00272C14">
      <w:pPr>
        <w:ind w:left="720"/>
        <w:rPr>
          <w:rFonts w:ascii="Times New Roman" w:hAnsi="Times New Roman" w:cs="Times New Roman"/>
          <w:b/>
          <w:u w:val="single"/>
        </w:rPr>
      </w:pPr>
      <w:r w:rsidRPr="00272C14">
        <w:rPr>
          <w:rFonts w:ascii="Times New Roman" w:hAnsi="Times New Roman" w:cs="Times New Roman"/>
          <w:b/>
          <w:u w:val="single"/>
        </w:rPr>
        <w:lastRenderedPageBreak/>
        <w:t xml:space="preserve">PEE WEE RULES: </w:t>
      </w:r>
    </w:p>
    <w:p w14:paraId="73E51F58" w14:textId="6AC698B5"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Bases will be located equally </w:t>
      </w:r>
      <w:r w:rsidR="00B115AB">
        <w:rPr>
          <w:rFonts w:ascii="Times New Roman" w:hAnsi="Times New Roman" w:cs="Times New Roman"/>
        </w:rPr>
        <w:t xml:space="preserve">60 </w:t>
      </w:r>
      <w:r w:rsidRPr="00272C14">
        <w:rPr>
          <w:rFonts w:ascii="Times New Roman" w:hAnsi="Times New Roman" w:cs="Times New Roman"/>
        </w:rPr>
        <w:t xml:space="preserve">feet apart. </w:t>
      </w:r>
    </w:p>
    <w:p w14:paraId="37F06576"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A reduced injury “</w:t>
      </w:r>
      <w:proofErr w:type="spellStart"/>
      <w:r w:rsidRPr="00272C14">
        <w:rPr>
          <w:rFonts w:ascii="Times New Roman" w:hAnsi="Times New Roman" w:cs="Times New Roman"/>
        </w:rPr>
        <w:t>incredi</w:t>
      </w:r>
      <w:proofErr w:type="spellEnd"/>
      <w:r w:rsidRPr="00272C14">
        <w:rPr>
          <w:rFonts w:ascii="Times New Roman" w:hAnsi="Times New Roman" w:cs="Times New Roman"/>
        </w:rPr>
        <w:t xml:space="preserve">-ball” will be used. Regular practice balls and regular baseballs are not to be used in games or during practices. </w:t>
      </w:r>
    </w:p>
    <w:p w14:paraId="1C712853"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Each game will consist of three (3) complete innings or one (1) hour time limit. Bases will not be cleared of all runners when three outs are made. Each coach is required to submit a completed lineup before the beginning of each game. No substitutions or changes in the batting order will be allowed except in the case of injury, sickness, or absentee child. </w:t>
      </w:r>
    </w:p>
    <w:p w14:paraId="3C24C46E"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scoreboard will not be turned on. Coaches are highly discouraged from keeping score. They are encouraged to instruct parents not to make a judgement about who won or lost the game. </w:t>
      </w:r>
    </w:p>
    <w:p w14:paraId="6990865A"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Standings will not be kept. </w:t>
      </w:r>
    </w:p>
    <w:p w14:paraId="687F1517"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No All-Stars will be selected in the Pee Wee Division. </w:t>
      </w:r>
    </w:p>
    <w:p w14:paraId="6E5910DC"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There will be 13 players on a team. All 13 players will play on defense and all 13 players will bat each inning. If all 13 players are not present, then the team will bat and play with the number of players that have arrived for the game. Example: Team A begins a game with 10 players, Team B begins with 12 players. Team A will bat 10 players in the inning and field 10 players. Team B will bat 12 players and field 12 players. The emphasis is on participation. </w:t>
      </w:r>
    </w:p>
    <w:p w14:paraId="69E8AB46"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No post-season awards (trophies, plaques, etc.) will be given by the coaches or team parents. Only awards given out by the league are allowed. All Pee Wee players will receive a participation trophy at closing ceremonies. </w:t>
      </w:r>
    </w:p>
    <w:p w14:paraId="1DFF973D"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 batting tee can be used at any time during the game. </w:t>
      </w:r>
    </w:p>
    <w:p w14:paraId="7159CDD5"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There is a maximum of 4 coaches allowed on the team. Coaches will be allowed to stand in the outfield to coach players. </w:t>
      </w:r>
    </w:p>
    <w:p w14:paraId="1D3A59F2"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A maximum of one base may be awarded to any player as a result of an overthrow to any base or on the return throw to the pitcher. Play stops once the pitcher is in control of the ball and has both feet inside the pitcher’s circle. </w:t>
      </w:r>
    </w:p>
    <w:p w14:paraId="62994C3D" w14:textId="3A9550F4"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Coaches are encouraged to pitch</w:t>
      </w:r>
      <w:r w:rsidR="000E7C09">
        <w:rPr>
          <w:rFonts w:ascii="Times New Roman" w:hAnsi="Times New Roman" w:cs="Times New Roman"/>
        </w:rPr>
        <w:t xml:space="preserve"> to players as often as possible. </w:t>
      </w:r>
      <w:r w:rsidRPr="00272C14">
        <w:rPr>
          <w:rFonts w:ascii="Times New Roman" w:hAnsi="Times New Roman" w:cs="Times New Roman"/>
        </w:rPr>
        <w:t xml:space="preserve">A pitch cannot be delivered from the kneeling position. </w:t>
      </w:r>
    </w:p>
    <w:p w14:paraId="2E0EAA43"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 xml:space="preserve">There will be no limit on foul balls. Strikes will be called when a player completely misses the ball and/or hits the tee. A player hitting a foul ball on the third strike will not be called out. A batted ball which does not completely leave the home plate circle is considered a foul ball. </w:t>
      </w:r>
    </w:p>
    <w:p w14:paraId="03A6879D" w14:textId="77777777" w:rsidR="00E07D14" w:rsidRPr="00272C14" w:rsidRDefault="00E07D14" w:rsidP="00272C14">
      <w:pPr>
        <w:pStyle w:val="ListParagraph"/>
        <w:widowControl/>
        <w:numPr>
          <w:ilvl w:val="0"/>
          <w:numId w:val="17"/>
        </w:numPr>
        <w:autoSpaceDE/>
        <w:autoSpaceDN/>
        <w:adjustRightInd/>
        <w:ind w:left="1440"/>
        <w:contextualSpacing/>
        <w:rPr>
          <w:rFonts w:ascii="Times New Roman" w:hAnsi="Times New Roman" w:cs="Times New Roman"/>
        </w:rPr>
      </w:pPr>
      <w:r w:rsidRPr="00272C14">
        <w:rPr>
          <w:rFonts w:ascii="Times New Roman" w:hAnsi="Times New Roman" w:cs="Times New Roman"/>
        </w:rPr>
        <w:t>Players shall not abuse home plate.</w:t>
      </w:r>
    </w:p>
    <w:p w14:paraId="74BEC251" w14:textId="77777777" w:rsidR="00E07D14" w:rsidRPr="00272C14" w:rsidRDefault="00E07D14" w:rsidP="00272C14">
      <w:pPr>
        <w:pStyle w:val="BodyText"/>
        <w:kinsoku w:val="0"/>
        <w:overflowPunct w:val="0"/>
        <w:ind w:right="118"/>
        <w:rPr>
          <w:rFonts w:ascii="Times New Roman" w:hAnsi="Times New Roman" w:cs="Times New Roman"/>
        </w:rPr>
      </w:pPr>
    </w:p>
    <w:sectPr w:rsidR="00E07D14" w:rsidRPr="00272C14" w:rsidSect="0062158E">
      <w:pgSz w:w="12430" w:h="1650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BBC1" w14:textId="77777777" w:rsidR="00CA6DCB" w:rsidRDefault="00CA6DCB" w:rsidP="0062158E">
      <w:r>
        <w:separator/>
      </w:r>
    </w:p>
  </w:endnote>
  <w:endnote w:type="continuationSeparator" w:id="0">
    <w:p w14:paraId="3C550260" w14:textId="77777777" w:rsidR="00CA6DCB" w:rsidRDefault="00CA6DCB" w:rsidP="0062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41973"/>
      <w:docPartObj>
        <w:docPartGallery w:val="Page Numbers (Bottom of Page)"/>
        <w:docPartUnique/>
      </w:docPartObj>
    </w:sdtPr>
    <w:sdtEndPr/>
    <w:sdtContent>
      <w:sdt>
        <w:sdtPr>
          <w:id w:val="-1769616900"/>
          <w:docPartObj>
            <w:docPartGallery w:val="Page Numbers (Top of Page)"/>
            <w:docPartUnique/>
          </w:docPartObj>
        </w:sdtPr>
        <w:sdtEndPr/>
        <w:sdtContent>
          <w:p w14:paraId="338FEE3C" w14:textId="0E06ECDF" w:rsidR="0062158E" w:rsidRDefault="006215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60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07C">
              <w:rPr>
                <w:b/>
                <w:bCs/>
                <w:noProof/>
              </w:rPr>
              <w:t>12</w:t>
            </w:r>
            <w:r>
              <w:rPr>
                <w:b/>
                <w:bCs/>
                <w:sz w:val="24"/>
                <w:szCs w:val="24"/>
              </w:rPr>
              <w:fldChar w:fldCharType="end"/>
            </w:r>
          </w:p>
        </w:sdtContent>
      </w:sdt>
    </w:sdtContent>
  </w:sdt>
  <w:p w14:paraId="1D20EDCF" w14:textId="77777777" w:rsidR="0062158E" w:rsidRDefault="00621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F7B8" w14:textId="77777777" w:rsidR="00CA6DCB" w:rsidRDefault="00CA6DCB" w:rsidP="0062158E">
      <w:r>
        <w:separator/>
      </w:r>
    </w:p>
  </w:footnote>
  <w:footnote w:type="continuationSeparator" w:id="0">
    <w:p w14:paraId="7B8460C6" w14:textId="77777777" w:rsidR="00CA6DCB" w:rsidRDefault="00CA6DCB" w:rsidP="00621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Calibri" w:hAnsi="Calibri" w:cs="Calibri"/>
        <w:b w:val="0"/>
        <w:bCs w:val="0"/>
        <w:i w:val="0"/>
        <w:iCs w:val="0"/>
        <w:w w:val="100"/>
        <w:sz w:val="24"/>
        <w:szCs w:val="24"/>
      </w:rPr>
    </w:lvl>
    <w:lvl w:ilvl="1">
      <w:numFmt w:val="bullet"/>
      <w:lvlText w:val="•"/>
      <w:lvlJc w:val="left"/>
      <w:pPr>
        <w:ind w:left="1498" w:hanging="360"/>
      </w:pPr>
    </w:lvl>
    <w:lvl w:ilvl="2">
      <w:numFmt w:val="bullet"/>
      <w:lvlText w:val="•"/>
      <w:lvlJc w:val="left"/>
      <w:pPr>
        <w:ind w:left="2536" w:hanging="360"/>
      </w:pPr>
    </w:lvl>
    <w:lvl w:ilvl="3">
      <w:numFmt w:val="bullet"/>
      <w:lvlText w:val="•"/>
      <w:lvlJc w:val="left"/>
      <w:pPr>
        <w:ind w:left="3574" w:hanging="360"/>
      </w:pPr>
    </w:lvl>
    <w:lvl w:ilvl="4">
      <w:numFmt w:val="bullet"/>
      <w:lvlText w:val="•"/>
      <w:lvlJc w:val="left"/>
      <w:pPr>
        <w:ind w:left="4612" w:hanging="360"/>
      </w:pPr>
    </w:lvl>
    <w:lvl w:ilvl="5">
      <w:numFmt w:val="bullet"/>
      <w:lvlText w:val="•"/>
      <w:lvlJc w:val="left"/>
      <w:pPr>
        <w:ind w:left="5651" w:hanging="360"/>
      </w:pPr>
    </w:lvl>
    <w:lvl w:ilvl="6">
      <w:numFmt w:val="bullet"/>
      <w:lvlText w:val="•"/>
      <w:lvlJc w:val="left"/>
      <w:pPr>
        <w:ind w:left="6689" w:hanging="360"/>
      </w:pPr>
    </w:lvl>
    <w:lvl w:ilvl="7">
      <w:numFmt w:val="bullet"/>
      <w:lvlText w:val="•"/>
      <w:lvlJc w:val="left"/>
      <w:pPr>
        <w:ind w:left="7727" w:hanging="360"/>
      </w:pPr>
    </w:lvl>
    <w:lvl w:ilvl="8">
      <w:numFmt w:val="bullet"/>
      <w:lvlText w:val="•"/>
      <w:lvlJc w:val="left"/>
      <w:pPr>
        <w:ind w:left="8765"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val="0"/>
        <w:bCs w:val="0"/>
        <w:i w:val="0"/>
        <w:iCs w:val="0"/>
        <w:w w:val="100"/>
        <w:sz w:val="24"/>
        <w:szCs w:val="24"/>
      </w:rPr>
    </w:lvl>
    <w:lvl w:ilvl="1">
      <w:start w:val="1"/>
      <w:numFmt w:val="decimal"/>
      <w:lvlText w:val="%2."/>
      <w:lvlJc w:val="left"/>
      <w:pPr>
        <w:ind w:left="697" w:hanging="238"/>
      </w:pPr>
      <w:rPr>
        <w:rFonts w:ascii="Calibri" w:hAnsi="Calibri" w:cs="Calibri"/>
        <w:b w:val="0"/>
        <w:bCs w:val="0"/>
        <w:i w:val="0"/>
        <w:iCs w:val="0"/>
        <w:w w:val="100"/>
        <w:sz w:val="24"/>
        <w:szCs w:val="24"/>
      </w:rPr>
    </w:lvl>
    <w:lvl w:ilvl="2">
      <w:numFmt w:val="bullet"/>
      <w:lvlText w:val="•"/>
      <w:lvlJc w:val="left"/>
      <w:pPr>
        <w:ind w:left="1826" w:hanging="238"/>
      </w:pPr>
    </w:lvl>
    <w:lvl w:ilvl="3">
      <w:numFmt w:val="bullet"/>
      <w:lvlText w:val="•"/>
      <w:lvlJc w:val="left"/>
      <w:pPr>
        <w:ind w:left="2953" w:hanging="238"/>
      </w:pPr>
    </w:lvl>
    <w:lvl w:ilvl="4">
      <w:numFmt w:val="bullet"/>
      <w:lvlText w:val="•"/>
      <w:lvlJc w:val="left"/>
      <w:pPr>
        <w:ind w:left="4080" w:hanging="238"/>
      </w:pPr>
    </w:lvl>
    <w:lvl w:ilvl="5">
      <w:numFmt w:val="bullet"/>
      <w:lvlText w:val="•"/>
      <w:lvlJc w:val="left"/>
      <w:pPr>
        <w:ind w:left="5207" w:hanging="238"/>
      </w:pPr>
    </w:lvl>
    <w:lvl w:ilvl="6">
      <w:numFmt w:val="bullet"/>
      <w:lvlText w:val="•"/>
      <w:lvlJc w:val="left"/>
      <w:pPr>
        <w:ind w:left="6334" w:hanging="238"/>
      </w:pPr>
    </w:lvl>
    <w:lvl w:ilvl="7">
      <w:numFmt w:val="bullet"/>
      <w:lvlText w:val="•"/>
      <w:lvlJc w:val="left"/>
      <w:pPr>
        <w:ind w:left="7461" w:hanging="238"/>
      </w:pPr>
    </w:lvl>
    <w:lvl w:ilvl="8">
      <w:numFmt w:val="bullet"/>
      <w:lvlText w:val="•"/>
      <w:lvlJc w:val="left"/>
      <w:pPr>
        <w:ind w:left="8588" w:hanging="238"/>
      </w:pPr>
    </w:lvl>
  </w:abstractNum>
  <w:abstractNum w:abstractNumId="2" w15:restartNumberingAfterBreak="0">
    <w:nsid w:val="00000404"/>
    <w:multiLevelType w:val="multilevel"/>
    <w:tmpl w:val="00000887"/>
    <w:lvl w:ilvl="0">
      <w:start w:val="1"/>
      <w:numFmt w:val="upperLetter"/>
      <w:lvlText w:val="%1."/>
      <w:lvlJc w:val="left"/>
      <w:pPr>
        <w:ind w:left="714" w:hanging="255"/>
      </w:pPr>
      <w:rPr>
        <w:rFonts w:ascii="Calibri" w:hAnsi="Calibri" w:cs="Calibri"/>
        <w:b w:val="0"/>
        <w:bCs w:val="0"/>
        <w:i w:val="0"/>
        <w:iCs w:val="0"/>
        <w:w w:val="100"/>
        <w:sz w:val="24"/>
        <w:szCs w:val="24"/>
      </w:rPr>
    </w:lvl>
    <w:lvl w:ilvl="1">
      <w:start w:val="1"/>
      <w:numFmt w:val="decimal"/>
      <w:lvlText w:val="%2."/>
      <w:lvlJc w:val="left"/>
      <w:pPr>
        <w:ind w:left="1180" w:hanging="360"/>
      </w:pPr>
      <w:rPr>
        <w:rFonts w:ascii="Calibri" w:hAnsi="Calibri" w:cs="Calibri"/>
        <w:b w:val="0"/>
        <w:bCs w:val="0"/>
        <w:i w:val="0"/>
        <w:iCs w:val="0"/>
        <w:w w:val="100"/>
        <w:sz w:val="24"/>
        <w:szCs w:val="24"/>
      </w:rPr>
    </w:lvl>
    <w:lvl w:ilvl="2">
      <w:numFmt w:val="bullet"/>
      <w:lvlText w:val="•"/>
      <w:lvlJc w:val="left"/>
      <w:pPr>
        <w:ind w:left="1360" w:hanging="360"/>
      </w:pPr>
    </w:lvl>
    <w:lvl w:ilvl="3">
      <w:numFmt w:val="bullet"/>
      <w:lvlText w:val="•"/>
      <w:lvlJc w:val="left"/>
      <w:pPr>
        <w:ind w:left="2545" w:hanging="360"/>
      </w:pPr>
    </w:lvl>
    <w:lvl w:ilvl="4">
      <w:numFmt w:val="bullet"/>
      <w:lvlText w:val="•"/>
      <w:lvlJc w:val="left"/>
      <w:pPr>
        <w:ind w:left="3730" w:hanging="360"/>
      </w:pPr>
    </w:lvl>
    <w:lvl w:ilvl="5">
      <w:numFmt w:val="bullet"/>
      <w:lvlText w:val="•"/>
      <w:lvlJc w:val="left"/>
      <w:pPr>
        <w:ind w:left="4915" w:hanging="360"/>
      </w:pPr>
    </w:lvl>
    <w:lvl w:ilvl="6">
      <w:numFmt w:val="bullet"/>
      <w:lvlText w:val="•"/>
      <w:lvlJc w:val="left"/>
      <w:pPr>
        <w:ind w:left="6101" w:hanging="360"/>
      </w:pPr>
    </w:lvl>
    <w:lvl w:ilvl="7">
      <w:numFmt w:val="bullet"/>
      <w:lvlText w:val="•"/>
      <w:lvlJc w:val="left"/>
      <w:pPr>
        <w:ind w:left="7286" w:hanging="360"/>
      </w:pPr>
    </w:lvl>
    <w:lvl w:ilvl="8">
      <w:numFmt w:val="bullet"/>
      <w:lvlText w:val="•"/>
      <w:lvlJc w:val="left"/>
      <w:pPr>
        <w:ind w:left="8471" w:hanging="360"/>
      </w:pPr>
    </w:lvl>
  </w:abstractNum>
  <w:abstractNum w:abstractNumId="3" w15:restartNumberingAfterBreak="0">
    <w:nsid w:val="00000405"/>
    <w:multiLevelType w:val="multilevel"/>
    <w:tmpl w:val="00000888"/>
    <w:lvl w:ilvl="0">
      <w:numFmt w:val="bullet"/>
      <w:lvlText w:val=""/>
      <w:lvlJc w:val="left"/>
      <w:pPr>
        <w:ind w:left="1180" w:hanging="360"/>
      </w:pPr>
      <w:rPr>
        <w:rFonts w:ascii="Symbol" w:hAnsi="Symbol"/>
        <w:b w:val="0"/>
        <w:i w:val="0"/>
        <w:w w:val="100"/>
        <w:sz w:val="24"/>
      </w:rPr>
    </w:lvl>
    <w:lvl w:ilvl="1">
      <w:numFmt w:val="bullet"/>
      <w:lvlText w:val="•"/>
      <w:lvlJc w:val="left"/>
      <w:pPr>
        <w:ind w:left="2146" w:hanging="360"/>
      </w:pPr>
    </w:lvl>
    <w:lvl w:ilvl="2">
      <w:numFmt w:val="bullet"/>
      <w:lvlText w:val="•"/>
      <w:lvlJc w:val="left"/>
      <w:pPr>
        <w:ind w:left="3112" w:hanging="360"/>
      </w:pPr>
    </w:lvl>
    <w:lvl w:ilvl="3">
      <w:numFmt w:val="bullet"/>
      <w:lvlText w:val="•"/>
      <w:lvlJc w:val="left"/>
      <w:pPr>
        <w:ind w:left="4078" w:hanging="360"/>
      </w:pPr>
    </w:lvl>
    <w:lvl w:ilvl="4">
      <w:numFmt w:val="bullet"/>
      <w:lvlText w:val="•"/>
      <w:lvlJc w:val="left"/>
      <w:pPr>
        <w:ind w:left="5044" w:hanging="360"/>
      </w:pPr>
    </w:lvl>
    <w:lvl w:ilvl="5">
      <w:numFmt w:val="bullet"/>
      <w:lvlText w:val="•"/>
      <w:lvlJc w:val="left"/>
      <w:pPr>
        <w:ind w:left="6011" w:hanging="360"/>
      </w:pPr>
    </w:lvl>
    <w:lvl w:ilvl="6">
      <w:numFmt w:val="bullet"/>
      <w:lvlText w:val="•"/>
      <w:lvlJc w:val="left"/>
      <w:pPr>
        <w:ind w:left="6977" w:hanging="360"/>
      </w:pPr>
    </w:lvl>
    <w:lvl w:ilvl="7">
      <w:numFmt w:val="bullet"/>
      <w:lvlText w:val="•"/>
      <w:lvlJc w:val="left"/>
      <w:pPr>
        <w:ind w:left="7943" w:hanging="360"/>
      </w:pPr>
    </w:lvl>
    <w:lvl w:ilvl="8">
      <w:numFmt w:val="bullet"/>
      <w:lvlText w:val="•"/>
      <w:lvlJc w:val="left"/>
      <w:pPr>
        <w:ind w:left="8909" w:hanging="360"/>
      </w:pPr>
    </w:lvl>
  </w:abstractNum>
  <w:abstractNum w:abstractNumId="4" w15:restartNumberingAfterBreak="0">
    <w:nsid w:val="044333F0"/>
    <w:multiLevelType w:val="hybridMultilevel"/>
    <w:tmpl w:val="A5C4F6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4C700D2"/>
    <w:multiLevelType w:val="hybridMultilevel"/>
    <w:tmpl w:val="60868AB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954C5C"/>
    <w:multiLevelType w:val="hybridMultilevel"/>
    <w:tmpl w:val="957416D2"/>
    <w:lvl w:ilvl="0" w:tplc="45CAB594">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7" w15:restartNumberingAfterBreak="0">
    <w:nsid w:val="11A518E3"/>
    <w:multiLevelType w:val="hybridMultilevel"/>
    <w:tmpl w:val="7BF86D9C"/>
    <w:lvl w:ilvl="0" w:tplc="C27C98C6">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8" w15:restartNumberingAfterBreak="0">
    <w:nsid w:val="11FA69FC"/>
    <w:multiLevelType w:val="hybridMultilevel"/>
    <w:tmpl w:val="8C3A34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CB78E6"/>
    <w:multiLevelType w:val="hybridMultilevel"/>
    <w:tmpl w:val="F9D8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E1C49"/>
    <w:multiLevelType w:val="hybridMultilevel"/>
    <w:tmpl w:val="0066B2F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360381"/>
    <w:multiLevelType w:val="hybridMultilevel"/>
    <w:tmpl w:val="8012CB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121A27"/>
    <w:multiLevelType w:val="hybridMultilevel"/>
    <w:tmpl w:val="7BF86D9C"/>
    <w:lvl w:ilvl="0" w:tplc="C27C98C6">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3" w15:restartNumberingAfterBreak="0">
    <w:nsid w:val="4A376192"/>
    <w:multiLevelType w:val="multilevel"/>
    <w:tmpl w:val="00000886"/>
    <w:lvl w:ilvl="0">
      <w:start w:val="1"/>
      <w:numFmt w:val="decimal"/>
      <w:lvlText w:val="%1."/>
      <w:lvlJc w:val="left"/>
      <w:pPr>
        <w:ind w:left="460" w:hanging="360"/>
      </w:pPr>
      <w:rPr>
        <w:rFonts w:ascii="Calibri" w:hAnsi="Calibri" w:cs="Calibri" w:hint="default"/>
        <w:b w:val="0"/>
        <w:bCs w:val="0"/>
        <w:i w:val="0"/>
        <w:iCs w:val="0"/>
        <w:w w:val="100"/>
        <w:sz w:val="24"/>
        <w:szCs w:val="24"/>
      </w:rPr>
    </w:lvl>
    <w:lvl w:ilvl="1">
      <w:start w:val="1"/>
      <w:numFmt w:val="decimal"/>
      <w:lvlText w:val="%2."/>
      <w:lvlJc w:val="left"/>
      <w:pPr>
        <w:ind w:left="697" w:hanging="238"/>
      </w:pPr>
      <w:rPr>
        <w:rFonts w:ascii="Calibri" w:hAnsi="Calibri" w:cs="Calibri" w:hint="default"/>
        <w:b w:val="0"/>
        <w:bCs w:val="0"/>
        <w:i w:val="0"/>
        <w:iCs w:val="0"/>
        <w:w w:val="100"/>
        <w:sz w:val="24"/>
        <w:szCs w:val="24"/>
      </w:rPr>
    </w:lvl>
    <w:lvl w:ilvl="2">
      <w:numFmt w:val="bullet"/>
      <w:lvlText w:val="•"/>
      <w:lvlJc w:val="left"/>
      <w:pPr>
        <w:ind w:left="1826" w:hanging="238"/>
      </w:pPr>
      <w:rPr>
        <w:rFonts w:hint="default"/>
      </w:rPr>
    </w:lvl>
    <w:lvl w:ilvl="3">
      <w:numFmt w:val="bullet"/>
      <w:lvlText w:val="•"/>
      <w:lvlJc w:val="left"/>
      <w:pPr>
        <w:ind w:left="2953" w:hanging="238"/>
      </w:pPr>
      <w:rPr>
        <w:rFonts w:hint="default"/>
      </w:rPr>
    </w:lvl>
    <w:lvl w:ilvl="4">
      <w:numFmt w:val="bullet"/>
      <w:lvlText w:val="•"/>
      <w:lvlJc w:val="left"/>
      <w:pPr>
        <w:ind w:left="4080" w:hanging="238"/>
      </w:pPr>
      <w:rPr>
        <w:rFonts w:hint="default"/>
      </w:rPr>
    </w:lvl>
    <w:lvl w:ilvl="5">
      <w:numFmt w:val="bullet"/>
      <w:lvlText w:val="•"/>
      <w:lvlJc w:val="left"/>
      <w:pPr>
        <w:ind w:left="5207" w:hanging="238"/>
      </w:pPr>
      <w:rPr>
        <w:rFonts w:hint="default"/>
      </w:rPr>
    </w:lvl>
    <w:lvl w:ilvl="6">
      <w:numFmt w:val="bullet"/>
      <w:lvlText w:val="•"/>
      <w:lvlJc w:val="left"/>
      <w:pPr>
        <w:ind w:left="6334" w:hanging="238"/>
      </w:pPr>
      <w:rPr>
        <w:rFonts w:hint="default"/>
      </w:rPr>
    </w:lvl>
    <w:lvl w:ilvl="7">
      <w:numFmt w:val="bullet"/>
      <w:lvlText w:val="•"/>
      <w:lvlJc w:val="left"/>
      <w:pPr>
        <w:ind w:left="7461" w:hanging="238"/>
      </w:pPr>
      <w:rPr>
        <w:rFonts w:hint="default"/>
      </w:rPr>
    </w:lvl>
    <w:lvl w:ilvl="8">
      <w:numFmt w:val="bullet"/>
      <w:lvlText w:val="•"/>
      <w:lvlJc w:val="left"/>
      <w:pPr>
        <w:ind w:left="8588" w:hanging="238"/>
      </w:pPr>
      <w:rPr>
        <w:rFonts w:hint="default"/>
      </w:rPr>
    </w:lvl>
  </w:abstractNum>
  <w:abstractNum w:abstractNumId="14" w15:restartNumberingAfterBreak="0">
    <w:nsid w:val="4E085001"/>
    <w:multiLevelType w:val="multilevel"/>
    <w:tmpl w:val="7BF86D9C"/>
    <w:lvl w:ilvl="0">
      <w:start w:val="1"/>
      <w:numFmt w:val="decimal"/>
      <w:lvlText w:val="%1."/>
      <w:lvlJc w:val="left"/>
      <w:pPr>
        <w:ind w:left="820" w:hanging="360"/>
      </w:pPr>
      <w:rPr>
        <w:rFonts w:cs="Times New Roman" w:hint="default"/>
      </w:rPr>
    </w:lvl>
    <w:lvl w:ilvl="1" w:tentative="1">
      <w:start w:val="1"/>
      <w:numFmt w:val="lowerLetter"/>
      <w:lvlText w:val="%2."/>
      <w:lvlJc w:val="left"/>
      <w:pPr>
        <w:ind w:left="1540" w:hanging="360"/>
      </w:pPr>
      <w:rPr>
        <w:rFonts w:cs="Times New Roman"/>
      </w:rPr>
    </w:lvl>
    <w:lvl w:ilvl="2" w:tentative="1">
      <w:start w:val="1"/>
      <w:numFmt w:val="lowerRoman"/>
      <w:lvlText w:val="%3."/>
      <w:lvlJc w:val="right"/>
      <w:pPr>
        <w:ind w:left="2260" w:hanging="180"/>
      </w:pPr>
      <w:rPr>
        <w:rFonts w:cs="Times New Roman"/>
      </w:rPr>
    </w:lvl>
    <w:lvl w:ilvl="3" w:tentative="1">
      <w:start w:val="1"/>
      <w:numFmt w:val="decimal"/>
      <w:lvlText w:val="%4."/>
      <w:lvlJc w:val="left"/>
      <w:pPr>
        <w:ind w:left="2980" w:hanging="360"/>
      </w:pPr>
      <w:rPr>
        <w:rFonts w:cs="Times New Roman"/>
      </w:rPr>
    </w:lvl>
    <w:lvl w:ilvl="4" w:tentative="1">
      <w:start w:val="1"/>
      <w:numFmt w:val="lowerLetter"/>
      <w:lvlText w:val="%5."/>
      <w:lvlJc w:val="left"/>
      <w:pPr>
        <w:ind w:left="3700" w:hanging="360"/>
      </w:pPr>
      <w:rPr>
        <w:rFonts w:cs="Times New Roman"/>
      </w:rPr>
    </w:lvl>
    <w:lvl w:ilvl="5" w:tentative="1">
      <w:start w:val="1"/>
      <w:numFmt w:val="lowerRoman"/>
      <w:lvlText w:val="%6."/>
      <w:lvlJc w:val="right"/>
      <w:pPr>
        <w:ind w:left="4420" w:hanging="180"/>
      </w:pPr>
      <w:rPr>
        <w:rFonts w:cs="Times New Roman"/>
      </w:rPr>
    </w:lvl>
    <w:lvl w:ilvl="6" w:tentative="1">
      <w:start w:val="1"/>
      <w:numFmt w:val="decimal"/>
      <w:lvlText w:val="%7."/>
      <w:lvlJc w:val="left"/>
      <w:pPr>
        <w:ind w:left="5140" w:hanging="360"/>
      </w:pPr>
      <w:rPr>
        <w:rFonts w:cs="Times New Roman"/>
      </w:rPr>
    </w:lvl>
    <w:lvl w:ilvl="7" w:tentative="1">
      <w:start w:val="1"/>
      <w:numFmt w:val="lowerLetter"/>
      <w:lvlText w:val="%8."/>
      <w:lvlJc w:val="left"/>
      <w:pPr>
        <w:ind w:left="5860" w:hanging="360"/>
      </w:pPr>
      <w:rPr>
        <w:rFonts w:cs="Times New Roman"/>
      </w:rPr>
    </w:lvl>
    <w:lvl w:ilvl="8" w:tentative="1">
      <w:start w:val="1"/>
      <w:numFmt w:val="lowerRoman"/>
      <w:lvlText w:val="%9."/>
      <w:lvlJc w:val="right"/>
      <w:pPr>
        <w:ind w:left="6580" w:hanging="180"/>
      </w:pPr>
      <w:rPr>
        <w:rFonts w:cs="Times New Roman"/>
      </w:rPr>
    </w:lvl>
  </w:abstractNum>
  <w:abstractNum w:abstractNumId="15" w15:restartNumberingAfterBreak="0">
    <w:nsid w:val="50D37C8D"/>
    <w:multiLevelType w:val="hybridMultilevel"/>
    <w:tmpl w:val="39363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394778"/>
    <w:multiLevelType w:val="hybridMultilevel"/>
    <w:tmpl w:val="36B884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297BA7"/>
    <w:multiLevelType w:val="multilevel"/>
    <w:tmpl w:val="00000886"/>
    <w:lvl w:ilvl="0">
      <w:start w:val="1"/>
      <w:numFmt w:val="decimal"/>
      <w:lvlText w:val="%1."/>
      <w:lvlJc w:val="left"/>
      <w:pPr>
        <w:ind w:left="460" w:hanging="360"/>
      </w:pPr>
      <w:rPr>
        <w:rFonts w:ascii="Calibri" w:hAnsi="Calibri" w:cs="Calibri"/>
        <w:b w:val="0"/>
        <w:bCs w:val="0"/>
        <w:i w:val="0"/>
        <w:iCs w:val="0"/>
        <w:w w:val="100"/>
        <w:sz w:val="24"/>
        <w:szCs w:val="24"/>
      </w:rPr>
    </w:lvl>
    <w:lvl w:ilvl="1">
      <w:start w:val="1"/>
      <w:numFmt w:val="decimal"/>
      <w:lvlText w:val="%2."/>
      <w:lvlJc w:val="left"/>
      <w:pPr>
        <w:ind w:left="697" w:hanging="238"/>
      </w:pPr>
      <w:rPr>
        <w:rFonts w:ascii="Calibri" w:hAnsi="Calibri" w:cs="Calibri"/>
        <w:b w:val="0"/>
        <w:bCs w:val="0"/>
        <w:i w:val="0"/>
        <w:iCs w:val="0"/>
        <w:w w:val="100"/>
        <w:sz w:val="24"/>
        <w:szCs w:val="24"/>
      </w:rPr>
    </w:lvl>
    <w:lvl w:ilvl="2">
      <w:numFmt w:val="bullet"/>
      <w:lvlText w:val="•"/>
      <w:lvlJc w:val="left"/>
      <w:pPr>
        <w:ind w:left="1826" w:hanging="238"/>
      </w:pPr>
    </w:lvl>
    <w:lvl w:ilvl="3">
      <w:numFmt w:val="bullet"/>
      <w:lvlText w:val="•"/>
      <w:lvlJc w:val="left"/>
      <w:pPr>
        <w:ind w:left="2953" w:hanging="238"/>
      </w:pPr>
    </w:lvl>
    <w:lvl w:ilvl="4">
      <w:numFmt w:val="bullet"/>
      <w:lvlText w:val="•"/>
      <w:lvlJc w:val="left"/>
      <w:pPr>
        <w:ind w:left="4080" w:hanging="238"/>
      </w:pPr>
    </w:lvl>
    <w:lvl w:ilvl="5">
      <w:numFmt w:val="bullet"/>
      <w:lvlText w:val="•"/>
      <w:lvlJc w:val="left"/>
      <w:pPr>
        <w:ind w:left="5207" w:hanging="238"/>
      </w:pPr>
    </w:lvl>
    <w:lvl w:ilvl="6">
      <w:numFmt w:val="bullet"/>
      <w:lvlText w:val="•"/>
      <w:lvlJc w:val="left"/>
      <w:pPr>
        <w:ind w:left="6334" w:hanging="238"/>
      </w:pPr>
    </w:lvl>
    <w:lvl w:ilvl="7">
      <w:numFmt w:val="bullet"/>
      <w:lvlText w:val="•"/>
      <w:lvlJc w:val="left"/>
      <w:pPr>
        <w:ind w:left="7461" w:hanging="238"/>
      </w:pPr>
    </w:lvl>
    <w:lvl w:ilvl="8">
      <w:numFmt w:val="bullet"/>
      <w:lvlText w:val="•"/>
      <w:lvlJc w:val="left"/>
      <w:pPr>
        <w:ind w:left="8588" w:hanging="238"/>
      </w:pPr>
    </w:lvl>
  </w:abstractNum>
  <w:abstractNum w:abstractNumId="18" w15:restartNumberingAfterBreak="0">
    <w:nsid w:val="78D268CC"/>
    <w:multiLevelType w:val="hybridMultilevel"/>
    <w:tmpl w:val="84DEE1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13"/>
  </w:num>
  <w:num w:numId="6">
    <w:abstractNumId w:val="17"/>
  </w:num>
  <w:num w:numId="7">
    <w:abstractNumId w:val="7"/>
  </w:num>
  <w:num w:numId="8">
    <w:abstractNumId w:val="14"/>
  </w:num>
  <w:num w:numId="9">
    <w:abstractNumId w:val="6"/>
  </w:num>
  <w:num w:numId="10">
    <w:abstractNumId w:val="12"/>
  </w:num>
  <w:num w:numId="11">
    <w:abstractNumId w:val="15"/>
  </w:num>
  <w:num w:numId="12">
    <w:abstractNumId w:val="8"/>
  </w:num>
  <w:num w:numId="13">
    <w:abstractNumId w:val="18"/>
  </w:num>
  <w:num w:numId="14">
    <w:abstractNumId w:val="11"/>
  </w:num>
  <w:num w:numId="15">
    <w:abstractNumId w:val="10"/>
  </w:num>
  <w:num w:numId="16">
    <w:abstractNumId w:val="16"/>
  </w:num>
  <w:num w:numId="17">
    <w:abstractNumId w:val="5"/>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6"/>
    <w:rsid w:val="00025DAB"/>
    <w:rsid w:val="0003022B"/>
    <w:rsid w:val="00045CD5"/>
    <w:rsid w:val="00050C07"/>
    <w:rsid w:val="00083D72"/>
    <w:rsid w:val="00086AA8"/>
    <w:rsid w:val="000E72C5"/>
    <w:rsid w:val="000E7C09"/>
    <w:rsid w:val="000F5808"/>
    <w:rsid w:val="001C4D25"/>
    <w:rsid w:val="001D3B9B"/>
    <w:rsid w:val="002127BB"/>
    <w:rsid w:val="00272C14"/>
    <w:rsid w:val="002840E9"/>
    <w:rsid w:val="002D399F"/>
    <w:rsid w:val="0030607C"/>
    <w:rsid w:val="00310EA7"/>
    <w:rsid w:val="003540D1"/>
    <w:rsid w:val="00373BA2"/>
    <w:rsid w:val="003A56B3"/>
    <w:rsid w:val="003E5711"/>
    <w:rsid w:val="00422DC9"/>
    <w:rsid w:val="0048082F"/>
    <w:rsid w:val="0049232C"/>
    <w:rsid w:val="004F2F68"/>
    <w:rsid w:val="00554F91"/>
    <w:rsid w:val="005572AC"/>
    <w:rsid w:val="00584908"/>
    <w:rsid w:val="005C2F7D"/>
    <w:rsid w:val="005D01AC"/>
    <w:rsid w:val="005E63A5"/>
    <w:rsid w:val="00607078"/>
    <w:rsid w:val="006110BA"/>
    <w:rsid w:val="0062158E"/>
    <w:rsid w:val="00625537"/>
    <w:rsid w:val="00662FCB"/>
    <w:rsid w:val="00665528"/>
    <w:rsid w:val="0069311C"/>
    <w:rsid w:val="006C743D"/>
    <w:rsid w:val="0070340B"/>
    <w:rsid w:val="00743CF7"/>
    <w:rsid w:val="00832643"/>
    <w:rsid w:val="008B7C21"/>
    <w:rsid w:val="008E68C2"/>
    <w:rsid w:val="009C7747"/>
    <w:rsid w:val="009C7E16"/>
    <w:rsid w:val="00A7752D"/>
    <w:rsid w:val="00A93F06"/>
    <w:rsid w:val="00AD167A"/>
    <w:rsid w:val="00AE1D6F"/>
    <w:rsid w:val="00B115AB"/>
    <w:rsid w:val="00B34893"/>
    <w:rsid w:val="00B76D36"/>
    <w:rsid w:val="00B85401"/>
    <w:rsid w:val="00BE22A9"/>
    <w:rsid w:val="00BF43A9"/>
    <w:rsid w:val="00C16916"/>
    <w:rsid w:val="00C331B7"/>
    <w:rsid w:val="00C40704"/>
    <w:rsid w:val="00C5199A"/>
    <w:rsid w:val="00CA2CDE"/>
    <w:rsid w:val="00CA6DCB"/>
    <w:rsid w:val="00CE78E5"/>
    <w:rsid w:val="00DD232F"/>
    <w:rsid w:val="00E07D14"/>
    <w:rsid w:val="00E27A83"/>
    <w:rsid w:val="00E72D60"/>
    <w:rsid w:val="00E73270"/>
    <w:rsid w:val="00E82EBF"/>
    <w:rsid w:val="00E9786F"/>
    <w:rsid w:val="00EA39F0"/>
    <w:rsid w:val="00F30FA5"/>
    <w:rsid w:val="00F6178E"/>
    <w:rsid w:val="00F659A7"/>
    <w:rsid w:val="00F67B94"/>
    <w:rsid w:val="00FA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A64FB"/>
  <w14:defaultImageDpi w14:val="0"/>
  <w15:docId w15:val="{8CF5557A-A049-436C-9FA0-FA398FB4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85"/>
      <w:ind w:left="336" w:right="3383"/>
      <w:jc w:val="center"/>
      <w:outlineLvl w:val="0"/>
    </w:pPr>
    <w:rPr>
      <w:rFonts w:ascii="Cambria" w:hAnsi="Cambria" w:cs="Cambria"/>
      <w:b/>
      <w:bCs/>
      <w:sz w:val="32"/>
      <w:szCs w:val="32"/>
    </w:rPr>
  </w:style>
  <w:style w:type="paragraph" w:styleId="Heading2">
    <w:name w:val="heading 2"/>
    <w:basedOn w:val="Normal"/>
    <w:next w:val="Normal"/>
    <w:link w:val="Heading2Char"/>
    <w:uiPriority w:val="1"/>
    <w:qFormat/>
    <w:pPr>
      <w:spacing w:before="1"/>
      <w:ind w:left="460"/>
      <w:outlineLvl w:val="1"/>
    </w:pPr>
    <w:rPr>
      <w:b/>
      <w:bCs/>
      <w:sz w:val="24"/>
      <w:szCs w:val="24"/>
    </w:rPr>
  </w:style>
  <w:style w:type="paragraph" w:styleId="Heading3">
    <w:name w:val="heading 3"/>
    <w:basedOn w:val="Normal"/>
    <w:next w:val="Normal"/>
    <w:link w:val="Heading3Char"/>
    <w:uiPriority w:val="1"/>
    <w:qFormat/>
    <w:pPr>
      <w:ind w:left="460"/>
      <w:jc w:val="both"/>
      <w:outlineLvl w:val="2"/>
    </w:pPr>
    <w:rPr>
      <w:b/>
      <w:bCs/>
      <w:sz w:val="24"/>
      <w:szCs w:val="24"/>
      <w:u w:val="single"/>
    </w:rPr>
  </w:style>
  <w:style w:type="paragraph" w:styleId="Heading4">
    <w:name w:val="heading 4"/>
    <w:basedOn w:val="Normal"/>
    <w:next w:val="Normal"/>
    <w:link w:val="Heading4Char"/>
    <w:uiPriority w:val="1"/>
    <w:qFormat/>
    <w:pPr>
      <w:ind w:left="46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34"/>
    <w:qFormat/>
    <w:pPr>
      <w:ind w:left="1180" w:hanging="361"/>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semiHidden/>
    <w:unhideWhenUsed/>
    <w:rsid w:val="005C2F7D"/>
    <w:rPr>
      <w:rFonts w:cs="Times New Roman"/>
      <w:sz w:val="16"/>
      <w:szCs w:val="16"/>
    </w:rPr>
  </w:style>
  <w:style w:type="paragraph" w:styleId="CommentText">
    <w:name w:val="annotation text"/>
    <w:basedOn w:val="Normal"/>
    <w:link w:val="CommentTextChar"/>
    <w:uiPriority w:val="99"/>
    <w:semiHidden/>
    <w:unhideWhenUsed/>
    <w:rsid w:val="005C2F7D"/>
    <w:rPr>
      <w:sz w:val="20"/>
      <w:szCs w:val="20"/>
    </w:rPr>
  </w:style>
  <w:style w:type="character" w:customStyle="1" w:styleId="CommentTextChar">
    <w:name w:val="Comment Text Char"/>
    <w:basedOn w:val="DefaultParagraphFont"/>
    <w:link w:val="CommentText"/>
    <w:uiPriority w:val="99"/>
    <w:semiHidden/>
    <w:locked/>
    <w:rsid w:val="005C2F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2F7D"/>
    <w:rPr>
      <w:b/>
      <w:bCs/>
    </w:rPr>
  </w:style>
  <w:style w:type="character" w:customStyle="1" w:styleId="CommentSubjectChar">
    <w:name w:val="Comment Subject Char"/>
    <w:basedOn w:val="CommentTextChar"/>
    <w:link w:val="CommentSubject"/>
    <w:uiPriority w:val="99"/>
    <w:semiHidden/>
    <w:locked/>
    <w:rsid w:val="005C2F7D"/>
    <w:rPr>
      <w:rFonts w:ascii="Calibri" w:hAnsi="Calibri" w:cs="Calibri"/>
      <w:b/>
      <w:bCs/>
      <w:sz w:val="20"/>
      <w:szCs w:val="20"/>
    </w:rPr>
  </w:style>
  <w:style w:type="paragraph" w:styleId="BalloonText">
    <w:name w:val="Balloon Text"/>
    <w:basedOn w:val="Normal"/>
    <w:link w:val="BalloonTextChar"/>
    <w:uiPriority w:val="99"/>
    <w:semiHidden/>
    <w:unhideWhenUsed/>
    <w:rsid w:val="005C2F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2F7D"/>
    <w:rPr>
      <w:rFonts w:ascii="Segoe UI" w:hAnsi="Segoe UI" w:cs="Segoe UI"/>
      <w:sz w:val="18"/>
      <w:szCs w:val="18"/>
    </w:rPr>
  </w:style>
  <w:style w:type="paragraph" w:styleId="Revision">
    <w:name w:val="Revision"/>
    <w:hidden/>
    <w:uiPriority w:val="99"/>
    <w:semiHidden/>
    <w:rsid w:val="005C2F7D"/>
    <w:pPr>
      <w:spacing w:after="0" w:line="240" w:lineRule="auto"/>
    </w:pPr>
    <w:rPr>
      <w:rFonts w:ascii="Calibri" w:hAnsi="Calibri" w:cs="Calibri"/>
    </w:rPr>
  </w:style>
  <w:style w:type="paragraph" w:styleId="Header">
    <w:name w:val="header"/>
    <w:basedOn w:val="Normal"/>
    <w:link w:val="HeaderChar"/>
    <w:uiPriority w:val="99"/>
    <w:unhideWhenUsed/>
    <w:rsid w:val="0062158E"/>
    <w:pPr>
      <w:tabs>
        <w:tab w:val="center" w:pos="4680"/>
        <w:tab w:val="right" w:pos="9360"/>
      </w:tabs>
    </w:pPr>
  </w:style>
  <w:style w:type="character" w:customStyle="1" w:styleId="HeaderChar">
    <w:name w:val="Header Char"/>
    <w:basedOn w:val="DefaultParagraphFont"/>
    <w:link w:val="Header"/>
    <w:uiPriority w:val="99"/>
    <w:rsid w:val="0062158E"/>
    <w:rPr>
      <w:rFonts w:ascii="Calibri" w:hAnsi="Calibri" w:cs="Calibri"/>
    </w:rPr>
  </w:style>
  <w:style w:type="paragraph" w:styleId="Footer">
    <w:name w:val="footer"/>
    <w:basedOn w:val="Normal"/>
    <w:link w:val="FooterChar"/>
    <w:uiPriority w:val="99"/>
    <w:unhideWhenUsed/>
    <w:rsid w:val="0062158E"/>
    <w:pPr>
      <w:tabs>
        <w:tab w:val="center" w:pos="4680"/>
        <w:tab w:val="right" w:pos="9360"/>
      </w:tabs>
    </w:pPr>
  </w:style>
  <w:style w:type="character" w:customStyle="1" w:styleId="FooterChar">
    <w:name w:val="Footer Char"/>
    <w:basedOn w:val="DefaultParagraphFont"/>
    <w:link w:val="Footer"/>
    <w:uiPriority w:val="99"/>
    <w:rsid w:val="006215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DD9D-6CFD-4AA0-9D43-313EAB35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George Karukas</dc:creator>
  <cp:keywords/>
  <dc:description/>
  <cp:lastModifiedBy>Renee Anderson</cp:lastModifiedBy>
  <cp:revision>6</cp:revision>
  <dcterms:created xsi:type="dcterms:W3CDTF">2022-02-06T20:12:00Z</dcterms:created>
  <dcterms:modified xsi:type="dcterms:W3CDTF">2022-02-25T19:25:00Z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